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0E" w:rsidRDefault="0005660E" w:rsidP="001B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66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1B119A" w:rsidRPr="001B119A" w:rsidRDefault="001B119A" w:rsidP="001B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401: Structural Analysis:</w:t>
      </w:r>
      <w:r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L – T – P   :  CR</w:t>
      </w:r>
    </w:p>
    <w:p w:rsidR="001B119A" w:rsidRPr="001B119A" w:rsidRDefault="001B119A" w:rsidP="001B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 4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1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>– 0    :  05</w:t>
      </w:r>
    </w:p>
    <w:p w:rsidR="001B119A" w:rsidRPr="001B119A" w:rsidRDefault="001B119A" w:rsidP="001B1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1B119A" w:rsidRPr="001B119A" w:rsidTr="001B119A">
        <w:trPr>
          <w:trHeight w:val="5796"/>
          <w:jc w:val="center"/>
        </w:trPr>
        <w:tc>
          <w:tcPr>
            <w:tcW w:w="8118" w:type="dxa"/>
          </w:tcPr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Three Hinged Arch, Cables and Suspension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Bridges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:Equilibrium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of a loaded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cord,Vector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diagram,Cable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carrying uniformly distributed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load,Suspention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bridge with three-hinged stiffening girder.</w:t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Influence Line Diagram for Reaction, Shear, Bending Moment and their maximum &amp; minimum values for determinate beams, Arches and trusses, ILD for concentrated load, for uniformly distributed load, for single pointed load, for wheel load.</w:t>
            </w:r>
          </w:p>
          <w:p w:rsid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Deflections by moment- area, Conjugate beam and energy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,Virtual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work,Unit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load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method,Deflection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by strain energy method.</w:t>
            </w:r>
          </w:p>
          <w:p w:rsid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Degree of indeterminacy and stability, Determining degree of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indeterminacy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,Principles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of superposition,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Betti’s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law,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Castigliano’s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theorems &amp; applications.</w:t>
            </w:r>
          </w:p>
          <w:p w:rsid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V</w:t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Analysis of indeterminate beams by strain-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energy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:Strain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energy due to bending, analysis of beams and rigid frames by strain energy method and virtual work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methods,Principle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of virtual work for deformable bodies.</w:t>
            </w:r>
          </w:p>
        </w:tc>
      </w:tr>
    </w:tbl>
    <w:p w:rsidR="001B119A" w:rsidRPr="001B119A" w:rsidRDefault="001B119A" w:rsidP="001B119A">
      <w:pPr>
        <w:pStyle w:val="Heading5"/>
        <w:keepLines w:val="0"/>
        <w:numPr>
          <w:ilvl w:val="4"/>
          <w:numId w:val="4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19A" w:rsidRDefault="001B119A" w:rsidP="001B119A">
      <w:pPr>
        <w:pStyle w:val="Heading5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19A" w:rsidRDefault="001B119A" w:rsidP="001B119A">
      <w:pPr>
        <w:pStyle w:val="Heading5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19A" w:rsidRPr="001B119A" w:rsidRDefault="001B119A" w:rsidP="001B119A">
      <w:pPr>
        <w:pStyle w:val="Heading5"/>
        <w:keepLines w:val="0"/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119A">
        <w:rPr>
          <w:rFonts w:ascii="Times New Roman" w:hAnsi="Times New Roman"/>
          <w:b/>
          <w:sz w:val="24"/>
          <w:szCs w:val="24"/>
        </w:rPr>
        <w:t>Books:</w:t>
      </w:r>
    </w:p>
    <w:p w:rsidR="001B119A" w:rsidRPr="001B119A" w:rsidRDefault="001B119A" w:rsidP="001B119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Theory and Analysis of Structures (Vol. II), O.P. Jain and A S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 Brothers,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India.</w:t>
      </w:r>
    </w:p>
    <w:p w:rsidR="001B119A" w:rsidRPr="001B119A" w:rsidRDefault="001B119A" w:rsidP="001B119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Basic Structural Analysis, C S Reddy, Tata McGraw Hill, New Delhi.</w:t>
      </w:r>
    </w:p>
    <w:p w:rsidR="001B119A" w:rsidRPr="001B119A" w:rsidRDefault="001B119A" w:rsidP="001B119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Analysis of Structures Vol. I &amp; II, V N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Vazarani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 M. M.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Ratwani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Khanna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Publications, Delhi.</w:t>
      </w:r>
    </w:p>
    <w:p w:rsidR="001B119A" w:rsidRPr="001B119A" w:rsidRDefault="001B119A" w:rsidP="001B119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Elementary Structural Analysis, S.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Utku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C H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Noris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and J.B. Wilbur, McGraw Hill, N.Y.</w:t>
      </w:r>
    </w:p>
    <w:p w:rsidR="00C13F8F" w:rsidRPr="001B119A" w:rsidRDefault="001B119A" w:rsidP="001B119A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Theory of Structures, Timoshenko and Young, McGraw Hill, </w:t>
      </w:r>
      <w:proofErr w:type="gramStart"/>
      <w:r w:rsidRPr="001B119A">
        <w:rPr>
          <w:rFonts w:ascii="Times New Roman" w:hAnsi="Times New Roman" w:cs="Times New Roman"/>
          <w:sz w:val="24"/>
          <w:szCs w:val="24"/>
        </w:rPr>
        <w:t>N.Y..</w:t>
      </w:r>
      <w:proofErr w:type="gramEnd"/>
    </w:p>
    <w:p w:rsidR="00C13F8F" w:rsidRPr="001B119A" w:rsidRDefault="00C13F8F" w:rsidP="00C13F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8F" w:rsidRPr="001B119A" w:rsidRDefault="00737D97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4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>02: Water Supply and Sanitary Installation: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 xml:space="preserve">      L – T – P   :  CR</w:t>
      </w: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3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0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0    :  03</w:t>
      </w: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1B119A" w:rsidRPr="001B119A" w:rsidTr="00083374">
        <w:trPr>
          <w:trHeight w:val="5520"/>
          <w:jc w:val="center"/>
        </w:trPr>
        <w:tc>
          <w:tcPr>
            <w:tcW w:w="8118" w:type="dxa"/>
          </w:tcPr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Sources of water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supply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:Surface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runoff, precipitation, measurement of rainfall, types of sources,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surfase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source, underground sources, wells, tube wells and method of construction, types of pumps with fittings.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Collection of surface water and its conveyance through pipes: canal intake, reservoir intake, river intake, portable intake, type of pipes, methods of layout of pipes, corrosion in pipes and their remedial measures, appurtenances in distribution system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Sanitary systems- Conservancy and water carriage systems, systems of sewerage, construction and maintenance of privies, Septic tanks,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imhoff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tanks.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Sewers: materials for sewers, shapes of sewers, joints in sewers, laying and testing of sewers, ventilation of sewers, cleaning of sewers, sewer appurtenances.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V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Plumbing equipments and operations, Water supply and sanitary fittings, house drainage, concepts of rural water supply and sanitation.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8F" w:rsidRPr="001B119A" w:rsidRDefault="00C13F8F" w:rsidP="00C13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Books:</w:t>
      </w:r>
    </w:p>
    <w:p w:rsidR="00C13F8F" w:rsidRPr="001B119A" w:rsidRDefault="00C13F8F" w:rsidP="00C13F8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Environmental Engineering Vol. I: Water Supply Engineering, S.K.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Khanna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Publishers, Delhi.</w:t>
      </w:r>
    </w:p>
    <w:p w:rsidR="00C13F8F" w:rsidRPr="001B119A" w:rsidRDefault="00C13F8F" w:rsidP="00C13F8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Environmental Engineering Vol. II: Sewage Disposal &amp; Air Pollution Engineering, S.K.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Khanna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Publishers, Delhi.</w:t>
      </w:r>
    </w:p>
    <w:p w:rsidR="00C13F8F" w:rsidRPr="001B119A" w:rsidRDefault="00C13F8F" w:rsidP="00C13F8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Wastewater Engineering: Treatment, Disposal &amp; Reuse, Metcalf &amp; Eddy, Tata McGraw Hill, New Delhi.</w:t>
      </w:r>
    </w:p>
    <w:p w:rsidR="00C13F8F" w:rsidRPr="001B119A" w:rsidRDefault="00C13F8F" w:rsidP="00C13F8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Elements of Public Health Engineering, K.N.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Duggal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 Co, New Delhi.</w:t>
      </w:r>
    </w:p>
    <w:p w:rsidR="00C13F8F" w:rsidRPr="001B119A" w:rsidRDefault="00C13F8F" w:rsidP="00C13F8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Water Supply &amp; Sanitary Engineering, S.C.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Rangawala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Charotar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Publishing House,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India.</w:t>
      </w:r>
    </w:p>
    <w:p w:rsidR="00C13F8F" w:rsidRPr="001B119A" w:rsidRDefault="00C13F8F" w:rsidP="00C13F8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Water Supply and Sanitary Installations, A C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Panchdhari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New Age International, New Delhi.</w:t>
      </w:r>
    </w:p>
    <w:p w:rsidR="001B119A" w:rsidRP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P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P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8F" w:rsidRPr="001B119A" w:rsidRDefault="00737D97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4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>03: Fluid Mechanics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</w:t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 xml:space="preserve"> L – T – P   :  CR</w:t>
      </w: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B119A"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4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0</w:t>
      </w:r>
      <w:proofErr w:type="gramEnd"/>
      <w:r w:rsidR="001B119A" w:rsidRPr="001B119A">
        <w:rPr>
          <w:rFonts w:ascii="Times New Roman" w:hAnsi="Times New Roman" w:cs="Times New Roman"/>
          <w:b/>
          <w:sz w:val="24"/>
          <w:szCs w:val="24"/>
        </w:rPr>
        <w:t xml:space="preserve"> – 0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:  04</w:t>
      </w: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8F" w:rsidRPr="001B119A" w:rsidRDefault="00C13F8F" w:rsidP="00C13F8F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1B119A" w:rsidRPr="001B119A" w:rsidTr="001B119A">
        <w:trPr>
          <w:trHeight w:val="7565"/>
          <w:jc w:val="center"/>
        </w:trPr>
        <w:tc>
          <w:tcPr>
            <w:tcW w:w="8118" w:type="dxa"/>
          </w:tcPr>
          <w:p w:rsidR="001B119A" w:rsidRPr="001B119A" w:rsidRDefault="001B119A" w:rsidP="00D77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1B119A" w:rsidRPr="001B119A" w:rsidRDefault="001B119A" w:rsidP="001B11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Properties of fluid: mass density, relative density, viscosity, fluid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pressure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,pressure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head. Fluid statics - Pressure at a point, units of measurement, manometers, forces on plane areas, line of action of force, </w:t>
            </w:r>
          </w:p>
          <w:p w:rsidR="001B119A" w:rsidRPr="001B119A" w:rsidRDefault="001B119A" w:rsidP="00D77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1B119A" w:rsidRPr="001B119A" w:rsidRDefault="001B119A" w:rsidP="001B11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Fundamentals of fluid flow - steady, unsteady, uniform, non-uniform, one dimensional, two dimensional and three dimensional flows; Streamline, stream tube, equation of continuity. Energy equation and its applications.</w:t>
            </w:r>
          </w:p>
          <w:p w:rsidR="001B119A" w:rsidRPr="001B119A" w:rsidRDefault="001B119A" w:rsidP="00D77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1B119A" w:rsidRPr="001B119A" w:rsidRDefault="001B119A" w:rsidP="001B11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Fluid flow in pipes - Reynolds number, critical velocity, laminar flow, turbulent flow, shearing stresses at pipe wall, velocity distribution, loss of head for laminar flow, steady incompressible flow through simple pipe systems, Darcy -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Weisbach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equation, simple pipe flow problems, losses of head for sudden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pansion and sudden contraction.</w:t>
            </w:r>
          </w:p>
          <w:p w:rsidR="001B119A" w:rsidRPr="001B119A" w:rsidRDefault="001B119A" w:rsidP="00D77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1B119A" w:rsidRPr="001B119A" w:rsidRDefault="001B119A" w:rsidP="001B119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Fluid measurements - velocity measurement,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Pitot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tube, coefficient of discharge, coefficient of velocity, coefficient of contraction, orifices, orifice meter,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venturimeter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, time to empty tanks, weirs and notches.</w:t>
            </w:r>
          </w:p>
          <w:p w:rsidR="001B119A" w:rsidRPr="001B119A" w:rsidRDefault="001B119A" w:rsidP="00D77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V</w:t>
            </w:r>
          </w:p>
          <w:p w:rsidR="001B119A" w:rsidRPr="001B119A" w:rsidRDefault="001B119A" w:rsidP="00D776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Introduction to open channel flow - prismatic and non-prismatic channels, equation of continuity for steady flow, uniform flow, Manning’s formula, simple problems of steady uniform flow in rectangular and trapezoidal channels.</w:t>
            </w: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B119A" w:rsidRDefault="001B119A" w:rsidP="001B119A">
      <w:pPr>
        <w:pStyle w:val="Heading1"/>
        <w:tabs>
          <w:tab w:val="clear" w:pos="360"/>
        </w:tabs>
        <w:ind w:left="0" w:firstLine="0"/>
        <w:rPr>
          <w:szCs w:val="24"/>
        </w:rPr>
      </w:pPr>
    </w:p>
    <w:p w:rsidR="00C13F8F" w:rsidRPr="001B119A" w:rsidRDefault="00C13F8F" w:rsidP="001B119A">
      <w:pPr>
        <w:pStyle w:val="Heading1"/>
        <w:tabs>
          <w:tab w:val="clear" w:pos="360"/>
        </w:tabs>
        <w:ind w:left="0" w:firstLine="0"/>
        <w:rPr>
          <w:szCs w:val="24"/>
        </w:rPr>
      </w:pPr>
      <w:r w:rsidRPr="001B119A">
        <w:rPr>
          <w:szCs w:val="24"/>
        </w:rPr>
        <w:t>Books:</w:t>
      </w:r>
    </w:p>
    <w:p w:rsidR="00C13F8F" w:rsidRPr="001B119A" w:rsidRDefault="00C13F8F" w:rsidP="00C13F8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Hydraulics and Fluid Mechanics including Hydraulics Machines,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Modi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P.N. and S.M. Seth, Standard Book House, Delhi.</w:t>
      </w:r>
    </w:p>
    <w:p w:rsidR="00C13F8F" w:rsidRPr="001B119A" w:rsidRDefault="00C13F8F" w:rsidP="00C13F8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Theory and Problems of Fluid Mechanics,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Subramanya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K, Tata McGraw Hill, New Delhi.</w:t>
      </w:r>
    </w:p>
    <w:p w:rsidR="00C13F8F" w:rsidRPr="001B119A" w:rsidRDefault="00C13F8F" w:rsidP="00C13F8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Fluid Mechanics through Problems,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Garde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R.J., New Age International, New Delhi.</w:t>
      </w:r>
    </w:p>
    <w:p w:rsidR="00C13F8F" w:rsidRPr="001B119A" w:rsidRDefault="00C13F8F" w:rsidP="00C13F8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A Text Book of Fluid Mechanics,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Rajput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R.K., S.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 Co, New Delhi.</w:t>
      </w:r>
    </w:p>
    <w:p w:rsidR="00C13F8F" w:rsidRPr="001B119A" w:rsidRDefault="00C13F8F" w:rsidP="00C13F8F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lastRenderedPageBreak/>
        <w:t xml:space="preserve">Fluid Mechanics Hydraulics &amp; Hydraulic Machines,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K.R., Standard Publishers &amp; Distributions, Delhi.</w:t>
      </w:r>
    </w:p>
    <w:p w:rsidR="005D3B8B" w:rsidRDefault="005D3B8B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F8F" w:rsidRPr="001B119A" w:rsidRDefault="00737D97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4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>04: Surveying-II</w:t>
      </w:r>
      <w:r w:rsidR="00C13F8F"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L – T – P   :  CR</w:t>
      </w: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0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2    :  04</w:t>
      </w: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1B119A" w:rsidRPr="001B119A" w:rsidTr="00134BA3">
        <w:trPr>
          <w:trHeight w:val="3312"/>
          <w:jc w:val="center"/>
        </w:trPr>
        <w:tc>
          <w:tcPr>
            <w:tcW w:w="8118" w:type="dxa"/>
          </w:tcPr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Plane table surveying: methods of plane tabling, two- point and three- point problems and their solutions, errors in plane tabling.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Theodolite-description and adjustment of transit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theodolite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, measurement of angles and setting out lines.   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Trigonometrical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levelling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- Height and distance of objects with accessible and inaccessible base, terrestrial refraction, determination of difference in elevation.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Tacheometry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- Principles, field observations, reduction of readings, applications.</w:t>
            </w:r>
          </w:p>
        </w:tc>
      </w:tr>
    </w:tbl>
    <w:p w:rsidR="00C13F8F" w:rsidRPr="001B119A" w:rsidRDefault="00C13F8F" w:rsidP="00C13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F8F" w:rsidRPr="001B119A" w:rsidRDefault="00C13F8F" w:rsidP="00C13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Books:</w:t>
      </w:r>
    </w:p>
    <w:p w:rsidR="00C13F8F" w:rsidRPr="001B119A" w:rsidRDefault="00C13F8F" w:rsidP="00C13F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Surveying-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-I, B. C.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Punamia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Publications, New Delhi.</w:t>
      </w:r>
    </w:p>
    <w:p w:rsidR="00C13F8F" w:rsidRPr="001B119A" w:rsidRDefault="00C13F8F" w:rsidP="00C13F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Surveying &amp;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Levelling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Vol.-I, T. P.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Kanetkar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 S. V.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Kulkarni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Pune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Vidyarthi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Griha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Prakashan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Pune.</w:t>
      </w:r>
    </w:p>
    <w:p w:rsidR="00C13F8F" w:rsidRPr="001B119A" w:rsidRDefault="00C13F8F" w:rsidP="00C13F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Surveying Vol.-I, S. K.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Duggal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Tata McGraw Hill, New Delhi.</w:t>
      </w:r>
    </w:p>
    <w:p w:rsidR="00C13F8F" w:rsidRPr="001B119A" w:rsidRDefault="00C13F8F" w:rsidP="00C13F8F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Surveying and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Levelling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N. N.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Basak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Tata McGraw Hill, New Delhi.</w:t>
      </w: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688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405: Building Construction and Maintenance</w:t>
      </w:r>
      <w:r w:rsidR="007B44D8">
        <w:rPr>
          <w:rFonts w:ascii="Times New Roman" w:hAnsi="Times New Roman" w:cs="Times New Roman"/>
          <w:b/>
          <w:sz w:val="24"/>
          <w:szCs w:val="24"/>
        </w:rPr>
        <w:t xml:space="preserve"> and Civil Engineering Drawing</w:t>
      </w:r>
    </w:p>
    <w:p w:rsidR="00737D97" w:rsidRPr="001B119A" w:rsidRDefault="00F52688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737D97"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37D97" w:rsidRPr="001B119A">
        <w:rPr>
          <w:rFonts w:ascii="Times New Roman" w:hAnsi="Times New Roman" w:cs="Times New Roman"/>
          <w:b/>
          <w:sz w:val="24"/>
          <w:szCs w:val="24"/>
        </w:rPr>
        <w:t>L – T – P   :  CR</w:t>
      </w: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0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0  :  04</w:t>
      </w:r>
      <w:r w:rsidRPr="001B11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1B119A" w:rsidRPr="001B119A" w:rsidTr="00460C61">
        <w:trPr>
          <w:trHeight w:val="5796"/>
          <w:jc w:val="center"/>
        </w:trPr>
        <w:tc>
          <w:tcPr>
            <w:tcW w:w="8118" w:type="dxa"/>
          </w:tcPr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Foundation: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,functions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of foundation, types of foundation; Brick masonry: Introduction, General principles in brick masonry construction, Bond in brick masonry; Form work: Types of form work, types of forms for different structural members; Scaffolding: Component parts and types of scaffolding.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Doors and windows: Introduction, component parts of doors and windows, sizes of doors and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,and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types of doors and windows; Arches and lintels: Component parts and classification of arches and lintels.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Roofs: Introduction and Classification of roofs and roof coverings; Floors: Introduction, components of a floor, types of floors, cement concrete and mosaic floors; Damp proof courses: causes of dampness, methods and materials used for damp proofing.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Stairs: Introduction, component parts of staircase,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dimentions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of a step, classification of stairs; Protective and Decorative finishes.</w:t>
            </w:r>
          </w:p>
          <w:p w:rsid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C2C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V</w:t>
            </w:r>
          </w:p>
          <w:p w:rsidR="001B119A" w:rsidRPr="001B119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Maintenance and repairs of floors, walls, wooden parts, foundations and roofs.</w:t>
            </w:r>
          </w:p>
        </w:tc>
      </w:tr>
    </w:tbl>
    <w:p w:rsidR="00737D97" w:rsidRPr="001B119A" w:rsidRDefault="00737D97" w:rsidP="00737D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D97" w:rsidRPr="001B119A" w:rsidRDefault="00737D97" w:rsidP="00737D9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Books:</w:t>
      </w:r>
    </w:p>
    <w:p w:rsidR="00737D97" w:rsidRPr="001B119A" w:rsidRDefault="00737D97" w:rsidP="00737D97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Building Construction, B.C.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Punmia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Laxmi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Publishers, New Delhi.</w:t>
      </w:r>
    </w:p>
    <w:p w:rsidR="00737D97" w:rsidRPr="001B119A" w:rsidRDefault="00737D97" w:rsidP="00737D97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Building Construction,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Shushil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Kumar, Standard Publishers, Delhi.</w:t>
      </w:r>
    </w:p>
    <w:p w:rsidR="00737D97" w:rsidRPr="001B119A" w:rsidRDefault="00737D97" w:rsidP="00737D97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Maintenance of Building, A.C.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Panchdhari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New Age International, New Delhi.</w:t>
      </w:r>
    </w:p>
    <w:p w:rsidR="00737D97" w:rsidRPr="001B119A" w:rsidRDefault="00737D97" w:rsidP="00737D97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Building Construction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I to IV, W.B. Mackey, Orient Longman, Mumbai.</w:t>
      </w: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F8F" w:rsidRPr="001B119A" w:rsidRDefault="00C13F8F" w:rsidP="00C1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C1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66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(old course)</w:t>
      </w:r>
    </w:p>
    <w:p w:rsidR="0005660E" w:rsidRDefault="0005660E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D4" w:rsidRPr="001B119A" w:rsidRDefault="00554ED4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3201:  Computational Methods in Civil Engineering</w:t>
      </w:r>
      <w:r w:rsidRPr="001B119A">
        <w:rPr>
          <w:rFonts w:ascii="Times New Roman" w:hAnsi="Times New Roman" w:cs="Times New Roman"/>
          <w:b/>
          <w:sz w:val="24"/>
          <w:szCs w:val="24"/>
        </w:rPr>
        <w:tab/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119A">
        <w:rPr>
          <w:rFonts w:ascii="Times New Roman" w:hAnsi="Times New Roman" w:cs="Times New Roman"/>
          <w:b/>
          <w:sz w:val="24"/>
          <w:szCs w:val="24"/>
        </w:rPr>
        <w:t>L – T – P   :  CR</w:t>
      </w:r>
    </w:p>
    <w:p w:rsidR="00554ED4" w:rsidRPr="001B119A" w:rsidRDefault="00554ED4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4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0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2   :  04</w:t>
      </w:r>
    </w:p>
    <w:p w:rsidR="00554ED4" w:rsidRPr="001B119A" w:rsidRDefault="00554ED4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9243"/>
      </w:tblGrid>
      <w:tr w:rsidR="001B119A" w:rsidRPr="001B119A" w:rsidTr="00585FC9">
        <w:trPr>
          <w:trHeight w:val="5008"/>
          <w:jc w:val="center"/>
        </w:trPr>
        <w:tc>
          <w:tcPr>
            <w:tcW w:w="9243" w:type="dxa"/>
          </w:tcPr>
          <w:p w:rsidR="001B119A" w:rsidRDefault="001B119A" w:rsidP="001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1B119A" w:rsidRPr="001B119A" w:rsidRDefault="001B119A" w:rsidP="001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Introduction to Visual Basic, Introduction to FEM and use of structural analysis package;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Optimisation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– linear programming by simplex.</w:t>
            </w:r>
          </w:p>
          <w:p w:rsidR="001B119A" w:rsidRPr="001B119A" w:rsidRDefault="001B119A" w:rsidP="00DC2C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1B119A" w:rsidRPr="001B119A" w:rsidRDefault="001B119A" w:rsidP="00DC2C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Examples from RCC structures (Design charts for singly and doubly reinforced beams, design of slabs).</w:t>
            </w:r>
          </w:p>
          <w:p w:rsidR="001B119A" w:rsidRPr="001B119A" w:rsidRDefault="001B119A" w:rsidP="00DC2C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1B119A" w:rsidRPr="001B119A" w:rsidRDefault="001B119A" w:rsidP="00DC2C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Examples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Geotechnical Engineering. </w:t>
            </w: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(Design of footings, settlement analysis, flow nets)</w:t>
            </w:r>
          </w:p>
          <w:p w:rsidR="001B119A" w:rsidRPr="001B119A" w:rsidRDefault="001B119A" w:rsidP="00DC2C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1B119A" w:rsidRPr="001B119A" w:rsidRDefault="001B119A" w:rsidP="00DC2C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Examples from Fluid Mechanics (Critical depth calculations in trapezoidal, circular and rectangular channels, pipe network analysis)</w:t>
            </w:r>
          </w:p>
          <w:p w:rsidR="001B119A" w:rsidRPr="001B119A" w:rsidRDefault="001B119A" w:rsidP="00DC2C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V</w:t>
            </w:r>
          </w:p>
          <w:p w:rsidR="001B119A" w:rsidRPr="001B119A" w:rsidRDefault="001B119A" w:rsidP="00DC2CC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Examples from Environmental 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Engineering  (</w:t>
            </w:r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Application to treatment systems and their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modelling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119A" w:rsidRPr="001B119A" w:rsidRDefault="001B119A" w:rsidP="00DC2C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VI</w:t>
            </w:r>
          </w:p>
          <w:p w:rsidR="001B119A" w:rsidRPr="001B119A" w:rsidRDefault="001B119A" w:rsidP="001B11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Examples from Highway Engineering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Design of super elevation , transition curves etc.)</w:t>
            </w:r>
          </w:p>
        </w:tc>
      </w:tr>
    </w:tbl>
    <w:p w:rsidR="00554ED4" w:rsidRPr="001B119A" w:rsidRDefault="00554ED4" w:rsidP="00554ED4">
      <w:pPr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554ED4" w:rsidRPr="001B119A" w:rsidRDefault="00554ED4" w:rsidP="00554ED4">
      <w:pPr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</w:t>
      </w:r>
      <w:r w:rsidRPr="001B119A">
        <w:rPr>
          <w:rFonts w:ascii="Times New Roman" w:hAnsi="Times New Roman" w:cs="Times New Roman"/>
          <w:sz w:val="24"/>
          <w:szCs w:val="24"/>
        </w:rPr>
        <w:t>:</w:t>
      </w:r>
    </w:p>
    <w:p w:rsidR="00554ED4" w:rsidRPr="001B119A" w:rsidRDefault="00554ED4" w:rsidP="00554ED4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Numerical Methods for Engineers, S.K. Gupta, New Age International, New Delhi, 1995.</w:t>
      </w:r>
    </w:p>
    <w:p w:rsidR="00554ED4" w:rsidRPr="001B119A" w:rsidRDefault="00554ED4" w:rsidP="00554ED4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FORTAN 77, C. Xavier, Wiley Eastern Limited, New Delhi, 1994.</w:t>
      </w:r>
    </w:p>
    <w:p w:rsidR="001B119A" w:rsidRPr="001B119A" w:rsidRDefault="00554ED4" w:rsidP="00554ED4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The C++ Programming Language, B.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Stroustrup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AWL, Pearson Education, New Delhi, 2000.</w:t>
      </w:r>
    </w:p>
    <w:p w:rsidR="00554ED4" w:rsidRPr="001B119A" w:rsidRDefault="00554ED4" w:rsidP="00554ED4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Beginning Visual BASIC 6, Peter Wright, SPD, Mumbai, 1998.</w:t>
      </w:r>
    </w:p>
    <w:p w:rsidR="00737D97" w:rsidRPr="001B119A" w:rsidRDefault="00737D97" w:rsidP="00554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3202: Design of Steel Structures:</w:t>
      </w:r>
      <w:r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 L – T – P   :  CR</w:t>
      </w: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4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1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0    :  05</w:t>
      </w:r>
    </w:p>
    <w:p w:rsidR="00737D97" w:rsidRPr="001B119A" w:rsidRDefault="00737D9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1B119A" w:rsidRPr="00565E1A" w:rsidTr="001F1470">
        <w:trPr>
          <w:trHeight w:val="3597"/>
          <w:jc w:val="center"/>
        </w:trPr>
        <w:tc>
          <w:tcPr>
            <w:tcW w:w="8118" w:type="dxa"/>
          </w:tcPr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bookmarkStart w:id="0" w:name="CE701"/>
            <w:r w:rsidRPr="00565E1A">
              <w:rPr>
                <w:snapToGrid w:val="0"/>
              </w:rPr>
              <w:lastRenderedPageBreak/>
              <w:t>Unit I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Concept of elastic and plastic design of steel structures. Introduction to rolled Steel Sections, Loads, Factor of Safety, Permissible and Working Stresses.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II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Riveted, Welded, Pinned and Bolted Connections, Strength and Efficiency and Design of Joints. Introduction to High Strength Friction Grip Bolts.</w:t>
            </w:r>
          </w:p>
          <w:p w:rsidR="00565E1A" w:rsidRPr="00565E1A" w:rsidRDefault="00565E1A" w:rsidP="00565E1A">
            <w:pPr>
              <w:pStyle w:val="body"/>
              <w:spacing w:line="240" w:lineRule="auto"/>
              <w:rPr>
                <w:snapToGrid w:val="0"/>
              </w:rPr>
            </w:pPr>
            <w:r w:rsidRPr="00565E1A">
              <w:rPr>
                <w:snapToGrid w:val="0"/>
              </w:rPr>
              <w:t> 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III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Effective length. Slenderness Ratio, Strength of Compression Member, Design of Struts, Column, Built-up Columns, Encased Columns, Design of Eccentrically Loaded Columns, Splices. Design of Slab and Gusset Bases, Design of Grillage Footing.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 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IV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Tension members: Net and gross Sectional Areas, Strength of Members and their Design, Lug Angle.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 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V</w:t>
            </w:r>
          </w:p>
          <w:p w:rsidR="00565E1A" w:rsidRPr="00565E1A" w:rsidRDefault="00565E1A" w:rsidP="00565E1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 xml:space="preserve">Beams: Web Crippling and Web Buckling, Design of Laterally Supported Beam, Design of Laterally unsupported Beam, Encased Beam Lintel, </w:t>
            </w:r>
            <w:proofErr w:type="spellStart"/>
            <w:r w:rsidRPr="00565E1A">
              <w:rPr>
                <w:snapToGrid w:val="0"/>
              </w:rPr>
              <w:t>Purlins</w:t>
            </w:r>
            <w:proofErr w:type="spellEnd"/>
            <w:r w:rsidRPr="00565E1A">
              <w:rPr>
                <w:snapToGrid w:val="0"/>
              </w:rPr>
              <w:t xml:space="preserve">, </w:t>
            </w:r>
            <w:proofErr w:type="spellStart"/>
            <w:r w:rsidRPr="00565E1A">
              <w:rPr>
                <w:snapToGrid w:val="0"/>
              </w:rPr>
              <w:t>Builtup</w:t>
            </w:r>
            <w:proofErr w:type="spellEnd"/>
            <w:r w:rsidRPr="00565E1A">
              <w:rPr>
                <w:snapToGrid w:val="0"/>
              </w:rPr>
              <w:t xml:space="preserve"> Beams, Bearing plate.</w:t>
            </w:r>
            <w:bookmarkEnd w:id="0"/>
          </w:p>
          <w:p w:rsidR="001B119A" w:rsidRPr="00565E1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565E1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19A" w:rsidRPr="00565E1A" w:rsidRDefault="001B119A" w:rsidP="00DC2CC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D97" w:rsidRPr="001B119A" w:rsidRDefault="00737D97" w:rsidP="00737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D97" w:rsidRPr="001B119A" w:rsidRDefault="00737D97" w:rsidP="00737D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Books:</w:t>
      </w:r>
    </w:p>
    <w:p w:rsidR="00737D97" w:rsidRPr="001B119A" w:rsidRDefault="00737D97" w:rsidP="00737D97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Steel Structures, A S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and J L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Azmani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 Brothers,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India</w:t>
      </w:r>
    </w:p>
    <w:p w:rsidR="00737D97" w:rsidRPr="001B119A" w:rsidRDefault="00737D97" w:rsidP="00737D97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Design of Steel Structures, P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Dayaratnam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Wheeler Publishing, Allahabad</w:t>
      </w:r>
    </w:p>
    <w:p w:rsidR="00737D97" w:rsidRPr="001B119A" w:rsidRDefault="00737D97" w:rsidP="00737D97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Design of Steel Structures Vol. I, Ram Chandra, Standard Book House, Delhi</w:t>
      </w:r>
    </w:p>
    <w:p w:rsidR="00737D97" w:rsidRPr="001B119A" w:rsidRDefault="00737D97" w:rsidP="00737D97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Design of Steel Structures, L.S.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Negi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Tata McGraw Hill, New Delhi, 1996.</w:t>
      </w:r>
    </w:p>
    <w:p w:rsidR="00737D97" w:rsidRPr="001B119A" w:rsidRDefault="00737D97" w:rsidP="00737D97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Design of Steel Structures,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Kazmi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Jindal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Prentice Hall of India, New Delhi</w:t>
      </w:r>
    </w:p>
    <w:p w:rsidR="00737D97" w:rsidRPr="001B119A" w:rsidRDefault="00737D97" w:rsidP="0073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97" w:rsidRDefault="00737D97" w:rsidP="007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9A" w:rsidRDefault="001B119A" w:rsidP="00737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ED4" w:rsidRPr="001B119A" w:rsidRDefault="001B119A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CT 3203</w:t>
      </w:r>
      <w:r w:rsidR="00554ED4" w:rsidRPr="001B119A">
        <w:rPr>
          <w:rFonts w:ascii="Times New Roman" w:hAnsi="Times New Roman" w:cs="Times New Roman"/>
          <w:b/>
          <w:sz w:val="24"/>
          <w:szCs w:val="24"/>
        </w:rPr>
        <w:t>: Construction and Project Management:</w:t>
      </w:r>
      <w:r w:rsidR="00554ED4"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      L – T – P   :  CR</w:t>
      </w:r>
    </w:p>
    <w:p w:rsidR="00554ED4" w:rsidRPr="001B119A" w:rsidRDefault="00554ED4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1B11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0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0   :  04</w:t>
      </w:r>
    </w:p>
    <w:p w:rsidR="00554ED4" w:rsidRPr="001B119A" w:rsidRDefault="00554ED4" w:rsidP="00554ED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ED4" w:rsidRPr="001B119A" w:rsidRDefault="00554ED4" w:rsidP="00554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1B119A" w:rsidRPr="001B119A" w:rsidTr="00226C0A">
        <w:trPr>
          <w:trHeight w:val="5808"/>
          <w:jc w:val="center"/>
        </w:trPr>
        <w:tc>
          <w:tcPr>
            <w:tcW w:w="8118" w:type="dxa"/>
          </w:tcPr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Scientific 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management ,</w:t>
            </w:r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Need of management, function and application of management,  organization, site and construction management.</w:t>
            </w:r>
          </w:p>
          <w:p w:rsid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1B119A" w:rsidRPr="001B119A" w:rsidRDefault="001B119A" w:rsidP="00D776D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Control and monitoring of progress, Cost control, Inspection and quality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:quality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control daily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report,Equipment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checks,Activity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schedule,Safety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manual.</w:t>
            </w:r>
          </w:p>
          <w:p w:rsid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1B119A" w:rsidRPr="001B119A" w:rsidRDefault="001B119A" w:rsidP="00D776D9">
            <w:pPr>
              <w:pStyle w:val="NormalText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The Elements of Project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:Network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analysis, PERT and CPM, Critical path activities, Project network, Normal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distribution,Times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: Optimistic, Most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likely,Pessimistic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19A" w:rsidRPr="001B119A" w:rsidRDefault="001B119A" w:rsidP="00D776D9">
            <w:pPr>
              <w:pStyle w:val="NormalText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9A" w:rsidRPr="001B119A" w:rsidRDefault="001B119A" w:rsidP="00D776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1B119A" w:rsidRPr="001B119A" w:rsidRDefault="001B119A" w:rsidP="00D776D9">
            <w:pPr>
              <w:pStyle w:val="BodyText"/>
              <w:snapToGrid w:val="0"/>
              <w:rPr>
                <w:szCs w:val="24"/>
              </w:rPr>
            </w:pPr>
            <w:r w:rsidRPr="001B119A">
              <w:rPr>
                <w:szCs w:val="24"/>
              </w:rPr>
              <w:t xml:space="preserve">Labour welfare and </w:t>
            </w:r>
            <w:proofErr w:type="spellStart"/>
            <w:r w:rsidRPr="001B119A">
              <w:rPr>
                <w:szCs w:val="24"/>
              </w:rPr>
              <w:t>labour</w:t>
            </w:r>
            <w:proofErr w:type="spellEnd"/>
            <w:r w:rsidRPr="001B119A">
              <w:rPr>
                <w:szCs w:val="24"/>
              </w:rPr>
              <w:t xml:space="preserve"> law. Departmental procedure and accounts, PWD accounts.  Stores and material management: Store accounts, Materials issue and receipt, Inventory Management and Quality Control.                                     </w:t>
            </w:r>
          </w:p>
          <w:p w:rsidR="001B119A" w:rsidRPr="001B119A" w:rsidRDefault="001B119A" w:rsidP="00D7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ED4" w:rsidRPr="001B119A" w:rsidRDefault="00554ED4" w:rsidP="00554ED4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Books:</w:t>
      </w:r>
      <w:r w:rsidRPr="001B119A">
        <w:rPr>
          <w:rFonts w:ascii="Times New Roman" w:hAnsi="Times New Roman" w:cs="Times New Roman"/>
          <w:b/>
          <w:sz w:val="24"/>
          <w:szCs w:val="24"/>
        </w:rPr>
        <w:tab/>
      </w:r>
    </w:p>
    <w:p w:rsidR="00554ED4" w:rsidRPr="001B119A" w:rsidRDefault="00554ED4" w:rsidP="00554ED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Construction Management and Accounts,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Harpal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Singh, Tata McGraw Hill, New Delhi</w:t>
      </w:r>
    </w:p>
    <w:p w:rsidR="00554ED4" w:rsidRPr="001B119A" w:rsidRDefault="00554ED4" w:rsidP="00554ED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Construction Management Practices, V K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Raina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Tata McGraw Hill, New Delhi</w:t>
      </w:r>
    </w:p>
    <w:p w:rsidR="00554ED4" w:rsidRPr="001B119A" w:rsidRDefault="00554ED4" w:rsidP="00554ED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Management in Construction Industry, 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P.P.Dharwadker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Oxford &amp; IBH, New Delhi</w:t>
      </w:r>
    </w:p>
    <w:p w:rsidR="00554ED4" w:rsidRPr="001B119A" w:rsidRDefault="00554ED4" w:rsidP="00554ED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Construction Planning &amp; Management, P.S.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Gahlot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&amp;B.M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Dhir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New Age International, New Delhi</w:t>
      </w:r>
    </w:p>
    <w:p w:rsidR="00554ED4" w:rsidRDefault="00554ED4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5660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(New course)</w:t>
      </w: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Pr="00C810CB" w:rsidRDefault="0005660E" w:rsidP="0005660E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CT </w:t>
      </w:r>
      <w:proofErr w:type="gramStart"/>
      <w:r>
        <w:rPr>
          <w:rFonts w:ascii="Times New Roman" w:hAnsi="Times New Roman"/>
          <w:b/>
        </w:rPr>
        <w:t>60</w:t>
      </w:r>
      <w:r w:rsidR="005D3B8B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C810CB">
        <w:rPr>
          <w:rFonts w:ascii="Times New Roman" w:hAnsi="Times New Roman"/>
          <w:b/>
        </w:rPr>
        <w:t>:</w:t>
      </w:r>
      <w:proofErr w:type="gramEnd"/>
      <w:r w:rsidRPr="00C810CB">
        <w:rPr>
          <w:rFonts w:ascii="Times New Roman" w:hAnsi="Times New Roman"/>
          <w:b/>
        </w:rPr>
        <w:t xml:space="preserve"> Estimation and </w:t>
      </w:r>
      <w:r w:rsidR="005D3B8B">
        <w:rPr>
          <w:rFonts w:ascii="Times New Roman" w:hAnsi="Times New Roman"/>
          <w:b/>
        </w:rPr>
        <w:t>Costing</w:t>
      </w:r>
      <w:r w:rsidRPr="00C810CB">
        <w:rPr>
          <w:rFonts w:ascii="Times New Roman" w:hAnsi="Times New Roman"/>
          <w:b/>
        </w:rPr>
        <w:t>:</w:t>
      </w:r>
      <w:r w:rsidR="005D3B8B">
        <w:rPr>
          <w:rFonts w:ascii="Times New Roman" w:hAnsi="Times New Roman"/>
          <w:b/>
        </w:rPr>
        <w:t xml:space="preserve">                       </w:t>
      </w:r>
      <w:r w:rsidRPr="00C810CB">
        <w:rPr>
          <w:rFonts w:ascii="Times New Roman" w:hAnsi="Times New Roman"/>
          <w:b/>
        </w:rPr>
        <w:tab/>
        <w:t xml:space="preserve">            L – T – P   :  CR</w:t>
      </w:r>
    </w:p>
    <w:p w:rsidR="0005660E" w:rsidRPr="00C810CB" w:rsidRDefault="0005660E" w:rsidP="0005660E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4 - </w:t>
      </w:r>
      <w:r w:rsidR="005D3B8B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– </w:t>
      </w:r>
      <w:r w:rsidR="005D3B8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   :  05</w:t>
      </w:r>
    </w:p>
    <w:p w:rsidR="0005660E" w:rsidRPr="00C810CB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Pr="00C810CB" w:rsidRDefault="0005660E" w:rsidP="0005660E">
      <w:pPr>
        <w:tabs>
          <w:tab w:val="left" w:pos="7455"/>
        </w:tabs>
        <w:spacing w:after="0" w:line="240" w:lineRule="auto"/>
        <w:rPr>
          <w:rFonts w:ascii="Times New Roman" w:hAnsi="Times New Roman"/>
          <w:b/>
        </w:rPr>
      </w:pPr>
    </w:p>
    <w:p w:rsidR="0005660E" w:rsidRPr="00C810CB" w:rsidRDefault="0005660E" w:rsidP="000566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5660E" w:rsidRPr="00C810CB" w:rsidRDefault="0005660E" w:rsidP="000566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5660E" w:rsidRPr="00C810CB" w:rsidRDefault="0005660E" w:rsidP="0005660E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05660E" w:rsidRPr="00C810CB" w:rsidTr="00D645DA">
        <w:trPr>
          <w:jc w:val="center"/>
        </w:trPr>
        <w:tc>
          <w:tcPr>
            <w:tcW w:w="1008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lastRenderedPageBreak/>
              <w:t>Unit I</w:t>
            </w:r>
          </w:p>
        </w:tc>
        <w:tc>
          <w:tcPr>
            <w:tcW w:w="7110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of measurements and payments, Methods of estimates &amp; examples.</w:t>
            </w:r>
          </w:p>
        </w:tc>
      </w:tr>
      <w:tr w:rsidR="0005660E" w:rsidRPr="00C810CB" w:rsidTr="00D645DA">
        <w:trPr>
          <w:jc w:val="center"/>
        </w:trPr>
        <w:tc>
          <w:tcPr>
            <w:tcW w:w="1008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660E" w:rsidRPr="00C810CB" w:rsidTr="00D645DA">
        <w:trPr>
          <w:jc w:val="center"/>
        </w:trPr>
        <w:tc>
          <w:tcPr>
            <w:tcW w:w="1008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Preparation of detailed estimates of earthwork, masonry, concreting, flooring.</w:t>
            </w:r>
          </w:p>
        </w:tc>
      </w:tr>
      <w:tr w:rsidR="0005660E" w:rsidRPr="00C810CB" w:rsidTr="00D645DA">
        <w:trPr>
          <w:jc w:val="center"/>
        </w:trPr>
        <w:tc>
          <w:tcPr>
            <w:tcW w:w="1008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660E" w:rsidRPr="00C810CB" w:rsidTr="00D645DA">
        <w:trPr>
          <w:jc w:val="center"/>
        </w:trPr>
        <w:tc>
          <w:tcPr>
            <w:tcW w:w="1008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05660E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Estimates of plastering, white washing and painting, wood and steel work, RCC work and sanitary fittings, Estimate preparation for buildings, roads, culverts.</w:t>
            </w:r>
          </w:p>
          <w:p w:rsidR="0005660E" w:rsidRPr="00C810CB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660E" w:rsidRPr="00C810CB" w:rsidTr="00D645DA">
        <w:trPr>
          <w:jc w:val="center"/>
        </w:trPr>
        <w:tc>
          <w:tcPr>
            <w:tcW w:w="1008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05660E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Estimate preparation for water tank, septic tank and retaining wall, etc.</w:t>
            </w:r>
          </w:p>
          <w:p w:rsidR="0005660E" w:rsidRPr="00C810CB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660E" w:rsidRPr="00C810CB" w:rsidTr="00D645DA">
        <w:trPr>
          <w:jc w:val="center"/>
        </w:trPr>
        <w:tc>
          <w:tcPr>
            <w:tcW w:w="1008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05660E" w:rsidRPr="00C810CB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Rate analysis for construction, materials and various items of work.</w:t>
            </w:r>
          </w:p>
        </w:tc>
      </w:tr>
    </w:tbl>
    <w:p w:rsidR="0005660E" w:rsidRPr="00C810CB" w:rsidRDefault="0005660E" w:rsidP="0005660E">
      <w:pPr>
        <w:spacing w:after="0" w:line="240" w:lineRule="auto"/>
        <w:jc w:val="center"/>
        <w:rPr>
          <w:rFonts w:ascii="Times New Roman" w:hAnsi="Times New Roman"/>
        </w:rPr>
      </w:pPr>
    </w:p>
    <w:p w:rsidR="0005660E" w:rsidRPr="00C810CB" w:rsidRDefault="0005660E" w:rsidP="0005660E">
      <w:pPr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05660E" w:rsidRPr="00C810CB" w:rsidRDefault="0005660E" w:rsidP="0005660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Estimating &amp; Costing in Civil Engineering, B.N. </w:t>
      </w:r>
      <w:proofErr w:type="spellStart"/>
      <w:r w:rsidRPr="00C810CB">
        <w:rPr>
          <w:rFonts w:ascii="Times New Roman" w:hAnsi="Times New Roman"/>
        </w:rPr>
        <w:t>Dutta</w:t>
      </w:r>
      <w:proofErr w:type="spellEnd"/>
      <w:r w:rsidRPr="00C810CB">
        <w:rPr>
          <w:rFonts w:ascii="Times New Roman" w:hAnsi="Times New Roman"/>
        </w:rPr>
        <w:t>, UBS Publishers Dist</w:t>
      </w:r>
      <w:r>
        <w:rPr>
          <w:rFonts w:ascii="Times New Roman" w:hAnsi="Times New Roman"/>
        </w:rPr>
        <w:t>ributors Ltd., New Delhi</w:t>
      </w:r>
    </w:p>
    <w:p w:rsidR="0005660E" w:rsidRPr="00C810CB" w:rsidRDefault="0005660E" w:rsidP="0005660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Estimating &amp; Costing Professional Practice, S.C. </w:t>
      </w:r>
      <w:proofErr w:type="spellStart"/>
      <w:r w:rsidRPr="00C810CB">
        <w:rPr>
          <w:rFonts w:ascii="Times New Roman" w:hAnsi="Times New Roman"/>
        </w:rPr>
        <w:t>Rangwala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Charotar</w:t>
      </w:r>
      <w:proofErr w:type="spellEnd"/>
      <w:r w:rsidRPr="00C810CB">
        <w:rPr>
          <w:rFonts w:ascii="Times New Roman" w:hAnsi="Times New Roman"/>
        </w:rPr>
        <w:t xml:space="preserve"> Publi</w:t>
      </w:r>
      <w:r>
        <w:rPr>
          <w:rFonts w:ascii="Times New Roman" w:hAnsi="Times New Roman"/>
        </w:rPr>
        <w:t xml:space="preserve">shing House, </w:t>
      </w:r>
      <w:proofErr w:type="spellStart"/>
      <w:r>
        <w:rPr>
          <w:rFonts w:ascii="Times New Roman" w:hAnsi="Times New Roman"/>
        </w:rPr>
        <w:t>Anand</w:t>
      </w:r>
      <w:proofErr w:type="spellEnd"/>
      <w:r>
        <w:rPr>
          <w:rFonts w:ascii="Times New Roman" w:hAnsi="Times New Roman"/>
        </w:rPr>
        <w:t>, India</w:t>
      </w:r>
    </w:p>
    <w:p w:rsidR="0005660E" w:rsidRPr="00C810CB" w:rsidRDefault="0005660E" w:rsidP="0005660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Quantity Surveying: Estimating and Costing, P L </w:t>
      </w:r>
      <w:proofErr w:type="spellStart"/>
      <w:r w:rsidRPr="00C810CB">
        <w:rPr>
          <w:rFonts w:ascii="Times New Roman" w:hAnsi="Times New Roman"/>
        </w:rPr>
        <w:t>Bh</w:t>
      </w:r>
      <w:r>
        <w:rPr>
          <w:rFonts w:ascii="Times New Roman" w:hAnsi="Times New Roman"/>
        </w:rPr>
        <w:t>asin</w:t>
      </w:r>
      <w:proofErr w:type="spellEnd"/>
      <w:r>
        <w:rPr>
          <w:rFonts w:ascii="Times New Roman" w:hAnsi="Times New Roman"/>
        </w:rPr>
        <w:t xml:space="preserve">, S </w:t>
      </w:r>
      <w:proofErr w:type="spellStart"/>
      <w:r>
        <w:rPr>
          <w:rFonts w:ascii="Times New Roman" w:hAnsi="Times New Roman"/>
        </w:rPr>
        <w:t>Chand</w:t>
      </w:r>
      <w:proofErr w:type="spellEnd"/>
      <w:r>
        <w:rPr>
          <w:rFonts w:ascii="Times New Roman" w:hAnsi="Times New Roman"/>
        </w:rPr>
        <w:t xml:space="preserve"> &amp; Co, Delhi</w:t>
      </w:r>
    </w:p>
    <w:p w:rsidR="0005660E" w:rsidRPr="00C810CB" w:rsidRDefault="0005660E" w:rsidP="0005660E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Estimating, Costing, Specifications &amp; Valuation, M </w:t>
      </w:r>
      <w:proofErr w:type="spellStart"/>
      <w:r w:rsidRPr="00C810CB">
        <w:rPr>
          <w:rFonts w:ascii="Times New Roman" w:hAnsi="Times New Roman"/>
        </w:rPr>
        <w:t>Chak</w:t>
      </w:r>
      <w:r>
        <w:rPr>
          <w:rFonts w:ascii="Times New Roman" w:hAnsi="Times New Roman"/>
        </w:rPr>
        <w:t>roborty</w:t>
      </w:r>
      <w:proofErr w:type="spellEnd"/>
      <w:r>
        <w:rPr>
          <w:rFonts w:ascii="Times New Roman" w:hAnsi="Times New Roman"/>
        </w:rPr>
        <w:t>, Author, Calcutta</w:t>
      </w: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660E" w:rsidRPr="001B119A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 60</w:t>
      </w:r>
      <w:r w:rsidR="005D3B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19A">
        <w:rPr>
          <w:rFonts w:ascii="Times New Roman" w:hAnsi="Times New Roman" w:cs="Times New Roman"/>
          <w:b/>
          <w:sz w:val="24"/>
          <w:szCs w:val="24"/>
        </w:rPr>
        <w:t>: Design of Steel Structures:</w:t>
      </w:r>
      <w:r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B119A">
        <w:rPr>
          <w:rFonts w:ascii="Times New Roman" w:hAnsi="Times New Roman" w:cs="Times New Roman"/>
          <w:b/>
          <w:sz w:val="24"/>
          <w:szCs w:val="24"/>
        </w:rPr>
        <w:t xml:space="preserve"> L – T – P   :  CR</w:t>
      </w:r>
    </w:p>
    <w:p w:rsidR="0005660E" w:rsidRPr="001B119A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4 </w:t>
      </w:r>
      <w:proofErr w:type="gramStart"/>
      <w:r w:rsidRPr="001B119A">
        <w:rPr>
          <w:rFonts w:ascii="Times New Roman" w:hAnsi="Times New Roman" w:cs="Times New Roman"/>
          <w:b/>
          <w:sz w:val="24"/>
          <w:szCs w:val="24"/>
        </w:rPr>
        <w:t>-  1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0    :  05</w:t>
      </w:r>
    </w:p>
    <w:p w:rsidR="0005660E" w:rsidRPr="001B119A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05660E" w:rsidRPr="00565E1A" w:rsidTr="00D645DA">
        <w:trPr>
          <w:trHeight w:val="3597"/>
          <w:jc w:val="center"/>
        </w:trPr>
        <w:tc>
          <w:tcPr>
            <w:tcW w:w="8118" w:type="dxa"/>
          </w:tcPr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lastRenderedPageBreak/>
              <w:t>Unit I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Concept of elastic and plastic design of steel structures. Introduction to rolled Steel Sections, Loads, Factor of Safety, Permissible and Working Stresses.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II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Riveted, Welded, Pinned and Bolted Connections, Strength and Efficiency and Design of Joints. Introduction to High Strength Friction Grip Bolts.</w:t>
            </w:r>
          </w:p>
          <w:p w:rsidR="0005660E" w:rsidRPr="00565E1A" w:rsidRDefault="0005660E" w:rsidP="00D645DA">
            <w:pPr>
              <w:pStyle w:val="body"/>
              <w:spacing w:line="240" w:lineRule="auto"/>
              <w:rPr>
                <w:snapToGrid w:val="0"/>
              </w:rPr>
            </w:pPr>
            <w:r w:rsidRPr="00565E1A">
              <w:rPr>
                <w:snapToGrid w:val="0"/>
              </w:rPr>
              <w:t> 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III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Effective length. Slenderness Ratio, Strength of Compression Member, Design of Struts, Column, Built-up Columns, Encased Columns, Design of Eccentrically Loaded Columns, Splices. Design of Slab and Gusset Bases, Design of Grillage Footing.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 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IV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Tension members: Net and gross Sectional Areas, Strength of Members and their Design, Lug Angle.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 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>Unit V</w:t>
            </w:r>
          </w:p>
          <w:p w:rsidR="0005660E" w:rsidRPr="00565E1A" w:rsidRDefault="0005660E" w:rsidP="00D645DA">
            <w:pPr>
              <w:pStyle w:val="body"/>
              <w:spacing w:line="240" w:lineRule="auto"/>
              <w:ind w:firstLine="0"/>
              <w:rPr>
                <w:snapToGrid w:val="0"/>
              </w:rPr>
            </w:pPr>
            <w:r w:rsidRPr="00565E1A">
              <w:rPr>
                <w:snapToGrid w:val="0"/>
              </w:rPr>
              <w:t xml:space="preserve">Beams: Web Crippling and Web Buckling, Design of Laterally Supported Beam, Design of Laterally unsupported Beam, Encased Beam Lintel, </w:t>
            </w:r>
            <w:proofErr w:type="spellStart"/>
            <w:r w:rsidRPr="00565E1A">
              <w:rPr>
                <w:snapToGrid w:val="0"/>
              </w:rPr>
              <w:t>Purlins</w:t>
            </w:r>
            <w:proofErr w:type="spellEnd"/>
            <w:r w:rsidRPr="00565E1A">
              <w:rPr>
                <w:snapToGrid w:val="0"/>
              </w:rPr>
              <w:t xml:space="preserve">, </w:t>
            </w:r>
            <w:proofErr w:type="spellStart"/>
            <w:r w:rsidRPr="00565E1A">
              <w:rPr>
                <w:snapToGrid w:val="0"/>
              </w:rPr>
              <w:t>Builtup</w:t>
            </w:r>
            <w:proofErr w:type="spellEnd"/>
            <w:r w:rsidRPr="00565E1A">
              <w:rPr>
                <w:snapToGrid w:val="0"/>
              </w:rPr>
              <w:t xml:space="preserve"> Beams, Bearing plate.</w:t>
            </w:r>
          </w:p>
          <w:p w:rsidR="0005660E" w:rsidRPr="00565E1A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0E" w:rsidRPr="00565E1A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E1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60E" w:rsidRPr="00565E1A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0E" w:rsidRPr="001B119A" w:rsidRDefault="0005660E" w:rsidP="00056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60E" w:rsidRPr="001B119A" w:rsidRDefault="0005660E" w:rsidP="000566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Books:</w:t>
      </w:r>
    </w:p>
    <w:p w:rsidR="0005660E" w:rsidRPr="001B119A" w:rsidRDefault="0005660E" w:rsidP="0005660E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Steel Structures, A S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Arya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and J L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Azmani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Chand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 Brothers,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India</w:t>
      </w:r>
    </w:p>
    <w:p w:rsidR="0005660E" w:rsidRPr="001B119A" w:rsidRDefault="0005660E" w:rsidP="0005660E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Design of Steel Structures, P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Dayaratnam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Wheeler Publishing, Allahabad</w:t>
      </w:r>
    </w:p>
    <w:p w:rsidR="0005660E" w:rsidRPr="001B119A" w:rsidRDefault="0005660E" w:rsidP="0005660E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>Design of Steel Structures Vol. I, Ram Chandra, Standard Book House, Delhi</w:t>
      </w:r>
    </w:p>
    <w:p w:rsidR="0005660E" w:rsidRPr="001B119A" w:rsidRDefault="0005660E" w:rsidP="0005660E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Design of Steel Structures, L.S.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Negi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Tata McGraw Hill, New Delhi, 1996.</w:t>
      </w:r>
    </w:p>
    <w:p w:rsidR="0005660E" w:rsidRPr="001B119A" w:rsidRDefault="0005660E" w:rsidP="0005660E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Design of Steel Structures,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Kazmi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Jindal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Prentice Hall of India, New Delhi</w:t>
      </w:r>
    </w:p>
    <w:p w:rsidR="0005660E" w:rsidRPr="001B119A" w:rsidRDefault="0005660E" w:rsidP="00056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60E" w:rsidRPr="001B119A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CT 60</w:t>
      </w:r>
      <w:r w:rsidR="005D3B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B119A">
        <w:rPr>
          <w:rFonts w:ascii="Times New Roman" w:hAnsi="Times New Roman" w:cs="Times New Roman"/>
          <w:b/>
          <w:sz w:val="24"/>
          <w:szCs w:val="24"/>
        </w:rPr>
        <w:t>: Construction and Project Management:</w:t>
      </w:r>
      <w:r w:rsidRPr="001B119A">
        <w:rPr>
          <w:rFonts w:ascii="Times New Roman" w:hAnsi="Times New Roman" w:cs="Times New Roman"/>
          <w:b/>
          <w:sz w:val="24"/>
          <w:szCs w:val="24"/>
        </w:rPr>
        <w:tab/>
        <w:t xml:space="preserve">            L – T – P   :  CR</w:t>
      </w:r>
    </w:p>
    <w:p w:rsidR="0005660E" w:rsidRPr="001B119A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3B8B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gramStart"/>
      <w:r w:rsidR="005D3B8B">
        <w:rPr>
          <w:rFonts w:ascii="Times New Roman" w:hAnsi="Times New Roman" w:cs="Times New Roman"/>
          <w:b/>
          <w:sz w:val="24"/>
          <w:szCs w:val="24"/>
        </w:rPr>
        <w:t>-  1</w:t>
      </w:r>
      <w:proofErr w:type="gramEnd"/>
      <w:r w:rsidRPr="001B119A">
        <w:rPr>
          <w:rFonts w:ascii="Times New Roman" w:hAnsi="Times New Roman" w:cs="Times New Roman"/>
          <w:b/>
          <w:sz w:val="24"/>
          <w:szCs w:val="24"/>
        </w:rPr>
        <w:t xml:space="preserve"> – 0   :  0</w:t>
      </w:r>
      <w:r w:rsidR="005D3B8B">
        <w:rPr>
          <w:rFonts w:ascii="Times New Roman" w:hAnsi="Times New Roman" w:cs="Times New Roman"/>
          <w:b/>
          <w:sz w:val="24"/>
          <w:szCs w:val="24"/>
        </w:rPr>
        <w:t>5</w:t>
      </w:r>
    </w:p>
    <w:p w:rsidR="0005660E" w:rsidRPr="001B119A" w:rsidRDefault="0005660E" w:rsidP="0005660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660E" w:rsidRPr="001B119A" w:rsidRDefault="0005660E" w:rsidP="000566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18"/>
      </w:tblGrid>
      <w:tr w:rsidR="0005660E" w:rsidRPr="001B119A" w:rsidTr="00D645DA">
        <w:trPr>
          <w:trHeight w:val="5808"/>
          <w:jc w:val="center"/>
        </w:trPr>
        <w:tc>
          <w:tcPr>
            <w:tcW w:w="8118" w:type="dxa"/>
          </w:tcPr>
          <w:p w:rsidR="0005660E" w:rsidRPr="001B119A" w:rsidRDefault="0005660E" w:rsidP="00D64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</w:t>
            </w:r>
          </w:p>
          <w:p w:rsidR="0005660E" w:rsidRPr="001B119A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Scientific 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management ,</w:t>
            </w:r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Need of management, function and application of management,  organization, site and construction management.</w:t>
            </w:r>
          </w:p>
          <w:p w:rsidR="0005660E" w:rsidRDefault="0005660E" w:rsidP="00D64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0E" w:rsidRPr="001B119A" w:rsidRDefault="0005660E" w:rsidP="00D64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</w:t>
            </w:r>
          </w:p>
          <w:p w:rsidR="0005660E" w:rsidRPr="001B119A" w:rsidRDefault="0005660E" w:rsidP="00D645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Control and monitoring of progress, Cost control, Inspection and quality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:quality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control daily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report,Equipment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checks,Activity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schedule,Safety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manual.</w:t>
            </w:r>
          </w:p>
          <w:p w:rsidR="0005660E" w:rsidRDefault="0005660E" w:rsidP="00D64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0E" w:rsidRPr="001B119A" w:rsidRDefault="0005660E" w:rsidP="00D64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III</w:t>
            </w:r>
          </w:p>
          <w:p w:rsidR="0005660E" w:rsidRPr="001B119A" w:rsidRDefault="0005660E" w:rsidP="00D645DA">
            <w:pPr>
              <w:pStyle w:val="NormalText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The Elements of Project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gram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:Network</w:t>
            </w:r>
            <w:proofErr w:type="spellEnd"/>
            <w:proofErr w:type="gram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 analysis, PERT and CPM, Critical path activities, Project network, Normal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distribution,Times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 xml:space="preserve">: Optimistic, Most </w:t>
            </w:r>
            <w:proofErr w:type="spellStart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likely,Pessimistic</w:t>
            </w:r>
            <w:proofErr w:type="spellEnd"/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60E" w:rsidRPr="001B119A" w:rsidRDefault="0005660E" w:rsidP="00D645DA">
            <w:pPr>
              <w:pStyle w:val="NormalText"/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60E" w:rsidRPr="001B119A" w:rsidRDefault="0005660E" w:rsidP="00D645D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A">
              <w:rPr>
                <w:rFonts w:ascii="Times New Roman" w:hAnsi="Times New Roman" w:cs="Times New Roman"/>
                <w:sz w:val="24"/>
                <w:szCs w:val="24"/>
              </w:rPr>
              <w:t>Unit IV</w:t>
            </w:r>
          </w:p>
          <w:p w:rsidR="0005660E" w:rsidRPr="001B119A" w:rsidRDefault="0005660E" w:rsidP="00D645DA">
            <w:pPr>
              <w:pStyle w:val="BodyText"/>
              <w:snapToGrid w:val="0"/>
              <w:rPr>
                <w:szCs w:val="24"/>
              </w:rPr>
            </w:pPr>
            <w:r w:rsidRPr="001B119A">
              <w:rPr>
                <w:szCs w:val="24"/>
              </w:rPr>
              <w:t xml:space="preserve">Labour welfare and </w:t>
            </w:r>
            <w:proofErr w:type="spellStart"/>
            <w:r w:rsidRPr="001B119A">
              <w:rPr>
                <w:szCs w:val="24"/>
              </w:rPr>
              <w:t>labour</w:t>
            </w:r>
            <w:proofErr w:type="spellEnd"/>
            <w:r w:rsidRPr="001B119A">
              <w:rPr>
                <w:szCs w:val="24"/>
              </w:rPr>
              <w:t xml:space="preserve"> law. Departmental procedure and accounts, PWD accounts.  Stores and material management: Store accounts, Materials issue and receipt, Inventory Management and Quality Control.                                     </w:t>
            </w:r>
          </w:p>
          <w:p w:rsidR="0005660E" w:rsidRPr="001B119A" w:rsidRDefault="0005660E" w:rsidP="00D64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60E" w:rsidRPr="001B119A" w:rsidRDefault="0005660E" w:rsidP="0005660E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b/>
          <w:sz w:val="24"/>
          <w:szCs w:val="24"/>
        </w:rPr>
        <w:t>Books:</w:t>
      </w:r>
      <w:r w:rsidRPr="001B119A">
        <w:rPr>
          <w:rFonts w:ascii="Times New Roman" w:hAnsi="Times New Roman" w:cs="Times New Roman"/>
          <w:b/>
          <w:sz w:val="24"/>
          <w:szCs w:val="24"/>
        </w:rPr>
        <w:tab/>
      </w:r>
    </w:p>
    <w:p w:rsidR="0005660E" w:rsidRPr="001B119A" w:rsidRDefault="0005660E" w:rsidP="0005660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Construction Management and Accounts,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Harpal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Singh, Tata McGraw Hill, New Delhi</w:t>
      </w:r>
    </w:p>
    <w:p w:rsidR="0005660E" w:rsidRPr="001B119A" w:rsidRDefault="0005660E" w:rsidP="0005660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Construction Management Practices, V K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Raina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Tata McGraw Hill, New Delhi</w:t>
      </w:r>
    </w:p>
    <w:p w:rsidR="0005660E" w:rsidRPr="001B119A" w:rsidRDefault="0005660E" w:rsidP="0005660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Management in Construction Industry, 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P.P.Dharwadker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Oxford &amp; IBH, New Delhi</w:t>
      </w:r>
    </w:p>
    <w:p w:rsidR="0005660E" w:rsidRPr="001B119A" w:rsidRDefault="0005660E" w:rsidP="0005660E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19A">
        <w:rPr>
          <w:rFonts w:ascii="Times New Roman" w:hAnsi="Times New Roman" w:cs="Times New Roman"/>
          <w:sz w:val="24"/>
          <w:szCs w:val="24"/>
        </w:rPr>
        <w:t xml:space="preserve">Construction Planning &amp; Management, P.S.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Gahlot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 xml:space="preserve"> &amp;B.M </w:t>
      </w:r>
      <w:proofErr w:type="spellStart"/>
      <w:r w:rsidRPr="001B119A">
        <w:rPr>
          <w:rFonts w:ascii="Times New Roman" w:hAnsi="Times New Roman" w:cs="Times New Roman"/>
          <w:sz w:val="24"/>
          <w:szCs w:val="24"/>
        </w:rPr>
        <w:t>Dhir</w:t>
      </w:r>
      <w:proofErr w:type="spellEnd"/>
      <w:r w:rsidRPr="001B119A">
        <w:rPr>
          <w:rFonts w:ascii="Times New Roman" w:hAnsi="Times New Roman" w:cs="Times New Roman"/>
          <w:sz w:val="24"/>
          <w:szCs w:val="24"/>
        </w:rPr>
        <w:t>, New Age International, New Delhi</w:t>
      </w: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5D3B8B" w:rsidP="000566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CT 611</w:t>
      </w:r>
      <w:r w:rsidR="0005660E">
        <w:rPr>
          <w:rFonts w:ascii="Times New Roman" w:hAnsi="Times New Roman"/>
          <w:b/>
        </w:rPr>
        <w:t xml:space="preserve">           : Construction Methods and Machinery</w:t>
      </w:r>
      <w:r w:rsidR="0005660E">
        <w:rPr>
          <w:rFonts w:ascii="Times New Roman" w:hAnsi="Times New Roman"/>
          <w:b/>
        </w:rPr>
        <w:tab/>
        <w:t xml:space="preserve">            L – T – P   :  CR</w:t>
      </w: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5D3B8B">
        <w:rPr>
          <w:rFonts w:ascii="Times New Roman" w:hAnsi="Times New Roman"/>
          <w:b/>
        </w:rPr>
        <w:t xml:space="preserve">                       4 - 0 – 2</w:t>
      </w:r>
      <w:r>
        <w:rPr>
          <w:rFonts w:ascii="Times New Roman" w:hAnsi="Times New Roman"/>
          <w:b/>
        </w:rPr>
        <w:t xml:space="preserve">    :  04</w:t>
      </w: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tabs>
          <w:tab w:val="left" w:pos="6480"/>
        </w:tabs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05660E" w:rsidRDefault="0005660E" w:rsidP="0005660E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1008"/>
        <w:gridCol w:w="7110"/>
      </w:tblGrid>
      <w:tr w:rsidR="0005660E" w:rsidTr="0005660E">
        <w:trPr>
          <w:trHeight w:val="279"/>
          <w:jc w:val="center"/>
        </w:trPr>
        <w:tc>
          <w:tcPr>
            <w:tcW w:w="1008" w:type="dxa"/>
            <w:hideMark/>
          </w:tcPr>
          <w:p w:rsidR="0005660E" w:rsidRDefault="0005660E">
            <w:pPr>
              <w:snapToGri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Engineering and construction economy, steps involved in construction.</w:t>
            </w:r>
          </w:p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5660E" w:rsidTr="0005660E">
        <w:trPr>
          <w:trHeight w:val="279"/>
          <w:jc w:val="center"/>
        </w:trPr>
        <w:tc>
          <w:tcPr>
            <w:tcW w:w="1008" w:type="dxa"/>
            <w:hideMark/>
          </w:tcPr>
          <w:p w:rsidR="0005660E" w:rsidRDefault="0005660E">
            <w:pPr>
              <w:snapToGri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Supervision of concreting in hot and cold climate, quality control, precautions to be taken in construction of high rise buildings.</w:t>
            </w:r>
          </w:p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5660E" w:rsidTr="0005660E">
        <w:trPr>
          <w:trHeight w:val="279"/>
          <w:jc w:val="center"/>
        </w:trPr>
        <w:tc>
          <w:tcPr>
            <w:tcW w:w="1008" w:type="dxa"/>
            <w:hideMark/>
          </w:tcPr>
          <w:p w:rsidR="0005660E" w:rsidRDefault="0005660E">
            <w:pPr>
              <w:snapToGri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Erection of steel structures. Use of compressed air in construction.</w:t>
            </w:r>
          </w:p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5660E" w:rsidTr="0005660E">
        <w:trPr>
          <w:trHeight w:val="279"/>
          <w:jc w:val="center"/>
        </w:trPr>
        <w:tc>
          <w:tcPr>
            <w:tcW w:w="1008" w:type="dxa"/>
            <w:hideMark/>
          </w:tcPr>
          <w:p w:rsidR="0005660E" w:rsidRDefault="0005660E">
            <w:pPr>
              <w:snapToGri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Standard and special equipments, Selection, operation and maintenance of equipments.</w:t>
            </w:r>
          </w:p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05660E" w:rsidTr="0005660E">
        <w:trPr>
          <w:trHeight w:val="279"/>
          <w:jc w:val="center"/>
        </w:trPr>
        <w:tc>
          <w:tcPr>
            <w:tcW w:w="1008" w:type="dxa"/>
            <w:hideMark/>
          </w:tcPr>
          <w:p w:rsidR="0005660E" w:rsidRDefault="0005660E">
            <w:pPr>
              <w:snapToGrid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  <w:hideMark/>
          </w:tcPr>
          <w:p w:rsidR="0005660E" w:rsidRDefault="0005660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</w:rPr>
              <w:t>Construction accidents; types and causes, effective preventive measures.</w:t>
            </w:r>
          </w:p>
        </w:tc>
      </w:tr>
    </w:tbl>
    <w:p w:rsidR="0005660E" w:rsidRDefault="0005660E" w:rsidP="0005660E">
      <w:pPr>
        <w:spacing w:after="0" w:line="240" w:lineRule="auto"/>
        <w:jc w:val="both"/>
        <w:rPr>
          <w:rFonts w:ascii="Times New Roman" w:hAnsi="Times New Roman"/>
          <w:b/>
          <w:szCs w:val="22"/>
        </w:rPr>
      </w:pPr>
    </w:p>
    <w:p w:rsidR="0005660E" w:rsidRDefault="0005660E" w:rsidP="000566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5660E" w:rsidRDefault="0005660E" w:rsidP="0005660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Books:</w:t>
      </w:r>
    </w:p>
    <w:p w:rsidR="0005660E" w:rsidRDefault="0005660E" w:rsidP="0005660E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Construction Equipments, Job Planning</w:t>
      </w:r>
      <w:proofErr w:type="gramStart"/>
      <w:r>
        <w:rPr>
          <w:rFonts w:ascii="Times New Roman" w:hAnsi="Times New Roman"/>
        </w:rPr>
        <w:t>,  S.V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Deodhar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Khanna</w:t>
      </w:r>
      <w:proofErr w:type="spellEnd"/>
      <w:r>
        <w:rPr>
          <w:rFonts w:ascii="Times New Roman" w:hAnsi="Times New Roman"/>
        </w:rPr>
        <w:t xml:space="preserve"> Publishers, New Delhi, 1988.</w:t>
      </w:r>
    </w:p>
    <w:p w:rsidR="0005660E" w:rsidRDefault="0005660E" w:rsidP="0005660E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Construction of Structures &amp; Management of Works,   S.C. </w:t>
      </w:r>
      <w:proofErr w:type="spellStart"/>
      <w:r>
        <w:rPr>
          <w:rFonts w:ascii="Times New Roman" w:hAnsi="Times New Roman"/>
        </w:rPr>
        <w:t>Rangawala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Charotar</w:t>
      </w:r>
      <w:proofErr w:type="spellEnd"/>
      <w:r>
        <w:rPr>
          <w:rFonts w:ascii="Times New Roman" w:hAnsi="Times New Roman"/>
        </w:rPr>
        <w:t xml:space="preserve"> Publishing House, </w:t>
      </w:r>
      <w:proofErr w:type="spellStart"/>
      <w:r>
        <w:rPr>
          <w:rFonts w:ascii="Times New Roman" w:hAnsi="Times New Roman"/>
        </w:rPr>
        <w:t>Anand</w:t>
      </w:r>
      <w:proofErr w:type="spellEnd"/>
      <w:r>
        <w:rPr>
          <w:rFonts w:ascii="Times New Roman" w:hAnsi="Times New Roman"/>
        </w:rPr>
        <w:t>, India, 1985.</w:t>
      </w:r>
    </w:p>
    <w:p w:rsidR="0005660E" w:rsidRDefault="0005660E" w:rsidP="0005660E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Construction Planning Equipments and Methods, R.L. </w:t>
      </w:r>
      <w:proofErr w:type="spellStart"/>
      <w:r>
        <w:rPr>
          <w:rFonts w:ascii="Times New Roman" w:hAnsi="Times New Roman"/>
        </w:rPr>
        <w:t>Peurifoy</w:t>
      </w:r>
      <w:proofErr w:type="spellEnd"/>
      <w:r>
        <w:rPr>
          <w:rFonts w:ascii="Times New Roman" w:hAnsi="Times New Roman"/>
        </w:rPr>
        <w:t xml:space="preserve">, W B Ledbetter and C J </w:t>
      </w:r>
      <w:proofErr w:type="spellStart"/>
      <w:r>
        <w:rPr>
          <w:rFonts w:ascii="Times New Roman" w:hAnsi="Times New Roman"/>
        </w:rPr>
        <w:t>Schexnayder</w:t>
      </w:r>
      <w:proofErr w:type="spellEnd"/>
      <w:r>
        <w:rPr>
          <w:rFonts w:ascii="Times New Roman" w:hAnsi="Times New Roman"/>
        </w:rPr>
        <w:t>, McGraw Hill, NY, 1996.</w:t>
      </w:r>
    </w:p>
    <w:p w:rsidR="0005660E" w:rsidRDefault="0005660E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EA7" w:rsidRDefault="00284EA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EA7" w:rsidRPr="00284EA7" w:rsidRDefault="00284EA7" w:rsidP="00284EA7">
      <w:pPr>
        <w:spacing w:after="0" w:line="240" w:lineRule="auto"/>
        <w:rPr>
          <w:rFonts w:ascii="Times New Roman" w:hAnsi="Times New Roman"/>
          <w:b/>
        </w:rPr>
      </w:pPr>
      <w:r w:rsidRPr="00284EA7">
        <w:rPr>
          <w:rFonts w:ascii="Times New Roman" w:hAnsi="Times New Roman" w:cs="Times New Roman"/>
          <w:b/>
          <w:sz w:val="24"/>
          <w:szCs w:val="24"/>
        </w:rPr>
        <w:t>CT 612: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EA7">
        <w:rPr>
          <w:rFonts w:ascii="Times New Roman" w:hAnsi="Times New Roman" w:cs="Times New Roman"/>
          <w:b/>
          <w:sz w:val="24"/>
          <w:szCs w:val="24"/>
        </w:rPr>
        <w:t>Water Resource Engineering</w:t>
      </w:r>
      <w:r w:rsidRPr="00284EA7">
        <w:rPr>
          <w:rFonts w:ascii="Times New Roman" w:hAnsi="Times New Roman"/>
          <w:b/>
        </w:rPr>
        <w:t xml:space="preserve">                                  L – T – P   :  CR</w:t>
      </w:r>
    </w:p>
    <w:p w:rsidR="00284EA7" w:rsidRPr="00284EA7" w:rsidRDefault="00284EA7" w:rsidP="00284EA7">
      <w:pPr>
        <w:spacing w:after="0" w:line="240" w:lineRule="auto"/>
        <w:rPr>
          <w:rFonts w:ascii="Times New Roman" w:hAnsi="Times New Roman"/>
          <w:b/>
        </w:rPr>
      </w:pPr>
      <w:r w:rsidRPr="00284EA7">
        <w:rPr>
          <w:rFonts w:ascii="Times New Roman" w:hAnsi="Times New Roman"/>
          <w:b/>
        </w:rPr>
        <w:t xml:space="preserve">                                                                                                         4 - 0 – 2    :  04</w:t>
      </w:r>
    </w:p>
    <w:p w:rsidR="00284EA7" w:rsidRDefault="00284EA7" w:rsidP="00284EA7">
      <w:pPr>
        <w:spacing w:after="0" w:line="240" w:lineRule="auto"/>
        <w:rPr>
          <w:rFonts w:ascii="Times New Roman" w:hAnsi="Times New Roman"/>
          <w:b/>
        </w:rPr>
      </w:pPr>
    </w:p>
    <w:p w:rsidR="00284EA7" w:rsidRDefault="00284EA7" w:rsidP="00284EA7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284EA7" w:rsidRPr="00C810CB" w:rsidTr="00537E7B">
        <w:trPr>
          <w:trHeight w:val="279"/>
          <w:jc w:val="center"/>
        </w:trPr>
        <w:tc>
          <w:tcPr>
            <w:tcW w:w="1008" w:type="dxa"/>
          </w:tcPr>
          <w:p w:rsidR="00284EA7" w:rsidRPr="00C810CB" w:rsidRDefault="00284EA7" w:rsidP="00537E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284EA7" w:rsidRDefault="00284EA7" w:rsidP="00537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Hydrological cycle - precipitation, measurement of precipitation, preparation and presentation of data, mass curve, hydrograph, point rainfall, depth-area-duration relationships, maximum precipitation. </w:t>
            </w:r>
            <w:proofErr w:type="spellStart"/>
            <w:r w:rsidRPr="00C810CB">
              <w:rPr>
                <w:rFonts w:ascii="Times New Roman" w:hAnsi="Times New Roman"/>
              </w:rPr>
              <w:t>Evapotranspiration</w:t>
            </w:r>
            <w:proofErr w:type="spellEnd"/>
            <w:r w:rsidRPr="00C810CB">
              <w:rPr>
                <w:rFonts w:ascii="Times New Roman" w:hAnsi="Times New Roman"/>
              </w:rPr>
              <w:t xml:space="preserve"> and Infiltration.</w:t>
            </w:r>
          </w:p>
          <w:p w:rsidR="00284EA7" w:rsidRPr="00C810CB" w:rsidRDefault="00284EA7" w:rsidP="00537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EA7" w:rsidRPr="00C810CB" w:rsidTr="00537E7B">
        <w:trPr>
          <w:trHeight w:val="279"/>
          <w:jc w:val="center"/>
        </w:trPr>
        <w:tc>
          <w:tcPr>
            <w:tcW w:w="1008" w:type="dxa"/>
          </w:tcPr>
          <w:p w:rsidR="00284EA7" w:rsidRPr="00C810CB" w:rsidRDefault="00284EA7" w:rsidP="00537E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284EA7" w:rsidRDefault="00284EA7" w:rsidP="00537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Stream flow measurement, measurement of stage and velocity, Rainfall - runoff characteristics, rainfall runoff correlation, flow duration curve, flow mass curve. Hydrographs - definition, influencing factors and components of a hydrograph, base flow separation, effective rainfall, unit hydrograph, use and limitations.</w:t>
            </w:r>
          </w:p>
          <w:p w:rsidR="00284EA7" w:rsidRPr="00C810CB" w:rsidRDefault="00284EA7" w:rsidP="00537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EA7" w:rsidRPr="00C810CB" w:rsidTr="00537E7B">
        <w:trPr>
          <w:trHeight w:val="279"/>
          <w:jc w:val="center"/>
        </w:trPr>
        <w:tc>
          <w:tcPr>
            <w:tcW w:w="1008" w:type="dxa"/>
          </w:tcPr>
          <w:p w:rsidR="00284EA7" w:rsidRPr="00C810CB" w:rsidRDefault="00284EA7" w:rsidP="00537E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284EA7" w:rsidRDefault="00284EA7" w:rsidP="00537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Groundwater - forms of surface water, aquifer, </w:t>
            </w:r>
            <w:proofErr w:type="spellStart"/>
            <w:r w:rsidRPr="00C810CB">
              <w:rPr>
                <w:rFonts w:ascii="Times New Roman" w:hAnsi="Times New Roman"/>
              </w:rPr>
              <w:t>aquitard</w:t>
            </w:r>
            <w:proofErr w:type="spellEnd"/>
            <w:r w:rsidRPr="00C810CB">
              <w:rPr>
                <w:rFonts w:ascii="Times New Roman" w:hAnsi="Times New Roman"/>
              </w:rPr>
              <w:t xml:space="preserve">, </w:t>
            </w:r>
            <w:proofErr w:type="spellStart"/>
            <w:r w:rsidRPr="00C810CB">
              <w:rPr>
                <w:rFonts w:ascii="Times New Roman" w:hAnsi="Times New Roman"/>
              </w:rPr>
              <w:t>aquiclude</w:t>
            </w:r>
            <w:proofErr w:type="spellEnd"/>
            <w:r w:rsidRPr="00C810CB">
              <w:rPr>
                <w:rFonts w:ascii="Times New Roman" w:hAnsi="Times New Roman"/>
              </w:rPr>
              <w:t xml:space="preserve">, </w:t>
            </w:r>
            <w:proofErr w:type="spellStart"/>
            <w:r w:rsidRPr="00C810CB">
              <w:rPr>
                <w:rFonts w:ascii="Times New Roman" w:hAnsi="Times New Roman"/>
              </w:rPr>
              <w:t>aquifuse</w:t>
            </w:r>
            <w:proofErr w:type="spellEnd"/>
            <w:r w:rsidRPr="00C810CB">
              <w:rPr>
                <w:rFonts w:ascii="Times New Roman" w:hAnsi="Times New Roman"/>
              </w:rPr>
              <w:t>; Aquifer properties, specific yield and specific retention, Darcy’s law, hydraulic conductivity, transmissibility - steady flow in a well.</w:t>
            </w:r>
            <w:r w:rsidRPr="00C810CB">
              <w:rPr>
                <w:rFonts w:ascii="Times New Roman" w:hAnsi="Times New Roman"/>
              </w:rPr>
              <w:tab/>
            </w:r>
          </w:p>
          <w:p w:rsidR="00284EA7" w:rsidRPr="00C810CB" w:rsidRDefault="00284EA7" w:rsidP="00537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EA7" w:rsidRPr="00C810CB" w:rsidTr="00537E7B">
        <w:trPr>
          <w:trHeight w:val="279"/>
          <w:jc w:val="center"/>
        </w:trPr>
        <w:tc>
          <w:tcPr>
            <w:tcW w:w="1008" w:type="dxa"/>
          </w:tcPr>
          <w:p w:rsidR="00284EA7" w:rsidRPr="00C810CB" w:rsidRDefault="00284EA7" w:rsidP="00537E7B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284EA7" w:rsidRPr="00C810CB" w:rsidRDefault="00284EA7" w:rsidP="00537E7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Crops and crops season; Soil - water relationships, field capacity, infiltration, consumptive use, requirement and frequency of irrigation; Canal irrigation, Canal outlets.</w:t>
            </w:r>
            <w:r w:rsidRPr="00C810CB">
              <w:rPr>
                <w:rFonts w:ascii="Times New Roman" w:hAnsi="Times New Roman"/>
              </w:rPr>
              <w:tab/>
              <w:t>Water logging and Canal lining. River training works.</w:t>
            </w:r>
          </w:p>
        </w:tc>
      </w:tr>
    </w:tbl>
    <w:p w:rsidR="00284EA7" w:rsidRPr="00C810CB" w:rsidRDefault="00284EA7" w:rsidP="00284EA7">
      <w:pPr>
        <w:pStyle w:val="Heading1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</w:p>
    <w:p w:rsidR="00284EA7" w:rsidRPr="00C810CB" w:rsidRDefault="00284EA7" w:rsidP="00284EA7">
      <w:pPr>
        <w:pStyle w:val="Heading1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</w:p>
    <w:p w:rsidR="00284EA7" w:rsidRPr="00C810CB" w:rsidRDefault="00284EA7" w:rsidP="00284EA7">
      <w:pPr>
        <w:pStyle w:val="Heading1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</w:p>
    <w:p w:rsidR="00284EA7" w:rsidRPr="00C810CB" w:rsidRDefault="00284EA7" w:rsidP="00284EA7">
      <w:pPr>
        <w:pStyle w:val="Heading1"/>
        <w:numPr>
          <w:ilvl w:val="0"/>
          <w:numId w:val="4"/>
        </w:numPr>
        <w:tabs>
          <w:tab w:val="left" w:pos="0"/>
        </w:tabs>
        <w:rPr>
          <w:sz w:val="22"/>
          <w:szCs w:val="22"/>
        </w:rPr>
      </w:pPr>
      <w:r w:rsidRPr="00C810CB">
        <w:rPr>
          <w:sz w:val="22"/>
          <w:szCs w:val="22"/>
        </w:rPr>
        <w:t>Books:</w:t>
      </w:r>
    </w:p>
    <w:p w:rsidR="00284EA7" w:rsidRPr="00C810CB" w:rsidRDefault="00284EA7" w:rsidP="00284EA7">
      <w:pPr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left="450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Engineering Hydrology, </w:t>
      </w:r>
      <w:proofErr w:type="spellStart"/>
      <w:r w:rsidRPr="00C810CB">
        <w:rPr>
          <w:rFonts w:ascii="Times New Roman" w:hAnsi="Times New Roman"/>
        </w:rPr>
        <w:t>Subramanya</w:t>
      </w:r>
      <w:proofErr w:type="spellEnd"/>
      <w:r w:rsidRPr="00C810CB">
        <w:rPr>
          <w:rFonts w:ascii="Times New Roman" w:hAnsi="Times New Roman"/>
        </w:rPr>
        <w:t>, K., Tata McGraw Hill, New Delhi, 1994.</w:t>
      </w:r>
    </w:p>
    <w:p w:rsidR="00284EA7" w:rsidRPr="00C810CB" w:rsidRDefault="00284EA7" w:rsidP="00284EA7">
      <w:pPr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left="450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Hydrology, Principles, Analysis and Design, </w:t>
      </w:r>
      <w:proofErr w:type="spellStart"/>
      <w:r w:rsidRPr="00C810CB">
        <w:rPr>
          <w:rFonts w:ascii="Times New Roman" w:hAnsi="Times New Roman"/>
        </w:rPr>
        <w:t>Raghunath</w:t>
      </w:r>
      <w:proofErr w:type="spellEnd"/>
      <w:r w:rsidRPr="00C810CB">
        <w:rPr>
          <w:rFonts w:ascii="Times New Roman" w:hAnsi="Times New Roman"/>
        </w:rPr>
        <w:t>, H.M., New Age International, New Delhi, 1985.</w:t>
      </w:r>
    </w:p>
    <w:p w:rsidR="00284EA7" w:rsidRPr="00C810CB" w:rsidRDefault="00284EA7" w:rsidP="00284EA7">
      <w:pPr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left="450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Applied Hydrology, Chow, VT, D R </w:t>
      </w:r>
      <w:proofErr w:type="spellStart"/>
      <w:r w:rsidRPr="00C810CB">
        <w:rPr>
          <w:rFonts w:ascii="Times New Roman" w:hAnsi="Times New Roman"/>
        </w:rPr>
        <w:t>Maidment</w:t>
      </w:r>
      <w:proofErr w:type="spellEnd"/>
      <w:r w:rsidRPr="00C810CB">
        <w:rPr>
          <w:rFonts w:ascii="Times New Roman" w:hAnsi="Times New Roman"/>
        </w:rPr>
        <w:t xml:space="preserve"> and L W Mays, McGraw Hill Book Company, New York, 1988.</w:t>
      </w:r>
    </w:p>
    <w:p w:rsidR="00284EA7" w:rsidRPr="00C810CB" w:rsidRDefault="00284EA7" w:rsidP="00284EA7">
      <w:pPr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left="450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Elementary Hydrology, Singh, V.P., Prentice-Hall India, New Delhi, 1994.</w:t>
      </w:r>
    </w:p>
    <w:p w:rsidR="00284EA7" w:rsidRPr="00C810CB" w:rsidRDefault="00284EA7" w:rsidP="00284EA7">
      <w:pPr>
        <w:numPr>
          <w:ilvl w:val="0"/>
          <w:numId w:val="9"/>
        </w:numPr>
        <w:tabs>
          <w:tab w:val="left" w:pos="450"/>
        </w:tabs>
        <w:suppressAutoHyphens/>
        <w:spacing w:after="0" w:line="240" w:lineRule="auto"/>
        <w:ind w:left="450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A Text Book of Hydrology, </w:t>
      </w:r>
      <w:proofErr w:type="spellStart"/>
      <w:r w:rsidRPr="00C810CB">
        <w:rPr>
          <w:rFonts w:ascii="Times New Roman" w:hAnsi="Times New Roman"/>
        </w:rPr>
        <w:t>Rani</w:t>
      </w:r>
      <w:proofErr w:type="spellEnd"/>
      <w:r w:rsidRPr="00C810CB">
        <w:rPr>
          <w:rFonts w:ascii="Times New Roman" w:hAnsi="Times New Roman"/>
        </w:rPr>
        <w:t xml:space="preserve"> Reddy, P.J., </w:t>
      </w:r>
      <w:proofErr w:type="spellStart"/>
      <w:r w:rsidRPr="00C810CB">
        <w:rPr>
          <w:rFonts w:ascii="Times New Roman" w:hAnsi="Times New Roman"/>
        </w:rPr>
        <w:t>Laxmi</w:t>
      </w:r>
      <w:proofErr w:type="spellEnd"/>
      <w:r w:rsidRPr="00C810CB">
        <w:rPr>
          <w:rFonts w:ascii="Times New Roman" w:hAnsi="Times New Roman"/>
        </w:rPr>
        <w:t xml:space="preserve"> Publications, New Delhi, 1999.</w:t>
      </w:r>
    </w:p>
    <w:p w:rsidR="00284EA7" w:rsidRDefault="00284EA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EA7" w:rsidRDefault="00284EA7" w:rsidP="00737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A8F" w:rsidRPr="00284EA7" w:rsidRDefault="00561A8F" w:rsidP="00561A8F">
      <w:pPr>
        <w:spacing w:after="0" w:line="240" w:lineRule="auto"/>
        <w:rPr>
          <w:rFonts w:ascii="Times New Roman" w:hAnsi="Times New Roman"/>
          <w:b/>
        </w:rPr>
      </w:pPr>
      <w:r w:rsidRPr="00284EA7">
        <w:rPr>
          <w:rFonts w:ascii="Times New Roman" w:hAnsi="Times New Roman" w:cs="Times New Roman"/>
          <w:b/>
          <w:sz w:val="24"/>
          <w:szCs w:val="24"/>
        </w:rPr>
        <w:t>CT 613: Computational Methods in Civil Engineering</w:t>
      </w:r>
      <w:r w:rsidRPr="00284E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</w:t>
      </w:r>
      <w:r w:rsidRPr="00284EA7">
        <w:rPr>
          <w:rFonts w:ascii="Times New Roman" w:hAnsi="Times New Roman"/>
          <w:b/>
        </w:rPr>
        <w:t>L – T – P   :  CR</w:t>
      </w:r>
    </w:p>
    <w:p w:rsidR="00561A8F" w:rsidRPr="00284EA7" w:rsidRDefault="00561A8F" w:rsidP="00561A8F">
      <w:pPr>
        <w:spacing w:after="0" w:line="240" w:lineRule="auto"/>
        <w:rPr>
          <w:rFonts w:ascii="Times New Roman" w:hAnsi="Times New Roman"/>
          <w:b/>
        </w:rPr>
      </w:pPr>
      <w:r w:rsidRPr="00284EA7"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  <w:r w:rsidRPr="00284EA7">
        <w:rPr>
          <w:rFonts w:ascii="Times New Roman" w:hAnsi="Times New Roman"/>
          <w:b/>
        </w:rPr>
        <w:t xml:space="preserve"> 4 - 0 – 2    :  04</w:t>
      </w:r>
    </w:p>
    <w:p w:rsidR="00561A8F" w:rsidRDefault="00561A8F" w:rsidP="00561A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  <w:gridCol w:w="1125"/>
      </w:tblGrid>
      <w:tr w:rsidR="00561A8F" w:rsidRPr="00C810CB" w:rsidTr="004110C0">
        <w:trPr>
          <w:trHeight w:val="279"/>
          <w:jc w:val="center"/>
        </w:trPr>
        <w:tc>
          <w:tcPr>
            <w:tcW w:w="1008" w:type="dxa"/>
          </w:tcPr>
          <w:p w:rsidR="00561A8F" w:rsidRPr="00C810CB" w:rsidRDefault="00561A8F" w:rsidP="004110C0">
            <w:pPr>
              <w:snapToGrid w:val="0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561A8F" w:rsidRDefault="00561A8F" w:rsidP="0041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ED">
              <w:rPr>
                <w:rFonts w:ascii="Times New Roman" w:hAnsi="Times New Roman" w:cs="Times New Roman"/>
                <w:sz w:val="24"/>
                <w:szCs w:val="24"/>
              </w:rPr>
              <w:t>Computing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computer 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ogramming, basic matrix algebra,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type, Arrays, input/output, </w:t>
            </w:r>
            <w:r w:rsidRPr="00E905BE">
              <w:rPr>
                <w:rFonts w:ascii="Times New Roman" w:hAnsi="Times New Roman" w:cs="Times New Roman"/>
                <w:sz w:val="24"/>
                <w:szCs w:val="24"/>
              </w:rPr>
              <w:t>Branching, loops, plotting and graphics.</w:t>
            </w:r>
          </w:p>
          <w:p w:rsidR="00561A8F" w:rsidRDefault="00561A8F" w:rsidP="0041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A8F" w:rsidRPr="00C810CB" w:rsidRDefault="00561A8F" w:rsidP="004110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561A8F" w:rsidRPr="00C810CB" w:rsidRDefault="00561A8F" w:rsidP="004110C0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561A8F" w:rsidRPr="00C810CB" w:rsidTr="004110C0">
        <w:trPr>
          <w:trHeight w:val="279"/>
          <w:jc w:val="center"/>
        </w:trPr>
        <w:tc>
          <w:tcPr>
            <w:tcW w:w="1008" w:type="dxa"/>
          </w:tcPr>
          <w:p w:rsidR="00561A8F" w:rsidRPr="00C810CB" w:rsidRDefault="00561A8F" w:rsidP="004110C0">
            <w:pPr>
              <w:snapToGrid w:val="0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561A8F" w:rsidRPr="00C810CB" w:rsidRDefault="00561A8F" w:rsidP="004110C0">
            <w:pPr>
              <w:snapToGrid w:val="0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Examples from RCC structures (Design charts for singly and doubly reinforced beams, design of slabs).</w:t>
            </w:r>
          </w:p>
          <w:p w:rsidR="00561A8F" w:rsidRPr="00C810CB" w:rsidRDefault="00561A8F" w:rsidP="004110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561A8F" w:rsidRPr="00C810CB" w:rsidRDefault="00561A8F" w:rsidP="004110C0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561A8F" w:rsidRPr="00C810CB" w:rsidTr="004110C0">
        <w:trPr>
          <w:trHeight w:val="279"/>
          <w:jc w:val="center"/>
        </w:trPr>
        <w:tc>
          <w:tcPr>
            <w:tcW w:w="1008" w:type="dxa"/>
          </w:tcPr>
          <w:p w:rsidR="00561A8F" w:rsidRPr="00C810CB" w:rsidRDefault="00561A8F" w:rsidP="004110C0">
            <w:pPr>
              <w:snapToGrid w:val="0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561A8F" w:rsidRPr="00C810CB" w:rsidRDefault="00561A8F" w:rsidP="004110C0">
            <w:pPr>
              <w:snapToGrid w:val="0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Examples from Geotechnical Engineering. (Design of footings, settlement analysis, flow nets )</w:t>
            </w:r>
          </w:p>
          <w:p w:rsidR="00561A8F" w:rsidRPr="00C810CB" w:rsidRDefault="00561A8F" w:rsidP="004110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561A8F" w:rsidRPr="00C810CB" w:rsidRDefault="00561A8F" w:rsidP="004110C0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561A8F" w:rsidRPr="00C810CB" w:rsidTr="004110C0">
        <w:trPr>
          <w:trHeight w:val="279"/>
          <w:jc w:val="center"/>
        </w:trPr>
        <w:tc>
          <w:tcPr>
            <w:tcW w:w="1008" w:type="dxa"/>
          </w:tcPr>
          <w:p w:rsidR="00561A8F" w:rsidRPr="00C810CB" w:rsidRDefault="00561A8F" w:rsidP="004110C0">
            <w:pPr>
              <w:snapToGrid w:val="0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561A8F" w:rsidRPr="00C810CB" w:rsidRDefault="00561A8F" w:rsidP="004110C0">
            <w:pPr>
              <w:snapToGrid w:val="0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Examples from Fluid Mechanics (Critical depth calculations in trapezoidal, circular and rectangular channels, pipe network analysis)</w:t>
            </w:r>
          </w:p>
          <w:p w:rsidR="00561A8F" w:rsidRPr="00C810CB" w:rsidRDefault="00561A8F" w:rsidP="004110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561A8F" w:rsidRPr="00C810CB" w:rsidRDefault="00561A8F" w:rsidP="004110C0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561A8F" w:rsidRPr="00C810CB" w:rsidTr="004110C0">
        <w:trPr>
          <w:trHeight w:val="279"/>
          <w:jc w:val="center"/>
        </w:trPr>
        <w:tc>
          <w:tcPr>
            <w:tcW w:w="1008" w:type="dxa"/>
          </w:tcPr>
          <w:p w:rsidR="00561A8F" w:rsidRPr="00C810CB" w:rsidRDefault="00561A8F" w:rsidP="004110C0">
            <w:pPr>
              <w:snapToGrid w:val="0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561A8F" w:rsidRPr="00C810CB" w:rsidRDefault="00561A8F" w:rsidP="004110C0">
            <w:pPr>
              <w:snapToGrid w:val="0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Examples from Environmental </w:t>
            </w:r>
            <w:proofErr w:type="gramStart"/>
            <w:r w:rsidRPr="00C810CB">
              <w:rPr>
                <w:rFonts w:ascii="Times New Roman" w:hAnsi="Times New Roman"/>
              </w:rPr>
              <w:t>Engineering  (</w:t>
            </w:r>
            <w:proofErr w:type="gramEnd"/>
            <w:r w:rsidRPr="00C810CB">
              <w:rPr>
                <w:rFonts w:ascii="Times New Roman" w:hAnsi="Times New Roman"/>
              </w:rPr>
              <w:t xml:space="preserve">Application to treatment systems and their </w:t>
            </w:r>
            <w:proofErr w:type="spellStart"/>
            <w:r w:rsidRPr="00C810CB">
              <w:rPr>
                <w:rFonts w:ascii="Times New Roman" w:hAnsi="Times New Roman"/>
              </w:rPr>
              <w:t>modelling</w:t>
            </w:r>
            <w:proofErr w:type="spellEnd"/>
            <w:r w:rsidRPr="00C810CB">
              <w:rPr>
                <w:rFonts w:ascii="Times New Roman" w:hAnsi="Times New Roman"/>
              </w:rPr>
              <w:t>).</w:t>
            </w:r>
          </w:p>
          <w:p w:rsidR="00561A8F" w:rsidRPr="00C810CB" w:rsidRDefault="00561A8F" w:rsidP="004110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5" w:type="dxa"/>
          </w:tcPr>
          <w:p w:rsidR="00561A8F" w:rsidRPr="00C810CB" w:rsidRDefault="00561A8F" w:rsidP="004110C0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  <w:tr w:rsidR="00561A8F" w:rsidRPr="00C810CB" w:rsidTr="004110C0">
        <w:trPr>
          <w:trHeight w:val="279"/>
          <w:jc w:val="center"/>
        </w:trPr>
        <w:tc>
          <w:tcPr>
            <w:tcW w:w="1008" w:type="dxa"/>
          </w:tcPr>
          <w:p w:rsidR="00561A8F" w:rsidRPr="00C810CB" w:rsidRDefault="00561A8F" w:rsidP="004110C0">
            <w:pPr>
              <w:snapToGrid w:val="0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VI</w:t>
            </w:r>
          </w:p>
        </w:tc>
        <w:tc>
          <w:tcPr>
            <w:tcW w:w="7110" w:type="dxa"/>
          </w:tcPr>
          <w:p w:rsidR="00561A8F" w:rsidRPr="00C810CB" w:rsidRDefault="00561A8F" w:rsidP="004110C0">
            <w:pPr>
              <w:snapToGrid w:val="0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Examples from Highway Engineering</w:t>
            </w:r>
            <w:proofErr w:type="gramStart"/>
            <w:r w:rsidRPr="00C810CB">
              <w:rPr>
                <w:rFonts w:ascii="Times New Roman" w:hAnsi="Times New Roman"/>
              </w:rPr>
              <w:t>.(</w:t>
            </w:r>
            <w:proofErr w:type="gramEnd"/>
            <w:r w:rsidRPr="00C810CB">
              <w:rPr>
                <w:rFonts w:ascii="Times New Roman" w:hAnsi="Times New Roman"/>
              </w:rPr>
              <w:t xml:space="preserve"> Design of super elevation , transition curves etc.)</w:t>
            </w:r>
          </w:p>
        </w:tc>
        <w:tc>
          <w:tcPr>
            <w:tcW w:w="1125" w:type="dxa"/>
          </w:tcPr>
          <w:p w:rsidR="00561A8F" w:rsidRPr="00C810CB" w:rsidRDefault="00561A8F" w:rsidP="004110C0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D064B1" w:rsidRPr="00D064B1" w:rsidRDefault="00D064B1" w:rsidP="00561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064B1" w:rsidRPr="00D064B1" w:rsidSect="004431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singleLevel"/>
    <w:tmpl w:val="00000008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1A"/>
    <w:multiLevelType w:val="singleLevel"/>
    <w:tmpl w:val="0000001A"/>
    <w:name w:val="WW8Num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B"/>
    <w:multiLevelType w:val="singleLevel"/>
    <w:tmpl w:val="0000001B"/>
    <w:name w:val="WW8Num3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1F"/>
    <w:multiLevelType w:val="singleLevel"/>
    <w:tmpl w:val="0000001F"/>
    <w:name w:val="WW8Num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26"/>
    <w:multiLevelType w:val="singleLevel"/>
    <w:tmpl w:val="00000026"/>
    <w:name w:val="WW8Num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30"/>
    <w:multiLevelType w:val="singleLevel"/>
    <w:tmpl w:val="00000030"/>
    <w:name w:val="WW8Num554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</w:lvl>
  </w:abstractNum>
  <w:abstractNum w:abstractNumId="9">
    <w:nsid w:val="00000031"/>
    <w:multiLevelType w:val="singleLevel"/>
    <w:tmpl w:val="00000031"/>
    <w:name w:val="WW8Num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37"/>
    <w:multiLevelType w:val="singleLevel"/>
    <w:tmpl w:val="00000037"/>
    <w:name w:val="WW8Num6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4E"/>
    <w:multiLevelType w:val="singleLevel"/>
    <w:tmpl w:val="0000004E"/>
    <w:name w:val="WW8Num8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51"/>
    <w:multiLevelType w:val="singleLevel"/>
    <w:tmpl w:val="00000051"/>
    <w:name w:val="WW8Num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F8F"/>
    <w:rsid w:val="0002674D"/>
    <w:rsid w:val="0005660E"/>
    <w:rsid w:val="001B119A"/>
    <w:rsid w:val="00284EA7"/>
    <w:rsid w:val="002E67B9"/>
    <w:rsid w:val="003E7DE8"/>
    <w:rsid w:val="00414D89"/>
    <w:rsid w:val="004431D5"/>
    <w:rsid w:val="00541996"/>
    <w:rsid w:val="00554ED4"/>
    <w:rsid w:val="00561A8F"/>
    <w:rsid w:val="00565E1A"/>
    <w:rsid w:val="005D3B8B"/>
    <w:rsid w:val="00667C60"/>
    <w:rsid w:val="00685A08"/>
    <w:rsid w:val="00737D97"/>
    <w:rsid w:val="007B44D8"/>
    <w:rsid w:val="00802DDF"/>
    <w:rsid w:val="00852F88"/>
    <w:rsid w:val="009D5FB1"/>
    <w:rsid w:val="00AB3591"/>
    <w:rsid w:val="00AF3773"/>
    <w:rsid w:val="00B06F58"/>
    <w:rsid w:val="00B511B7"/>
    <w:rsid w:val="00B71B65"/>
    <w:rsid w:val="00C13F8F"/>
    <w:rsid w:val="00CC1208"/>
    <w:rsid w:val="00CF73AD"/>
    <w:rsid w:val="00D064B1"/>
    <w:rsid w:val="00D07AFA"/>
    <w:rsid w:val="00DC2CCF"/>
    <w:rsid w:val="00DE3D80"/>
    <w:rsid w:val="00EC48ED"/>
    <w:rsid w:val="00F33278"/>
    <w:rsid w:val="00F52688"/>
    <w:rsid w:val="00FE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1D5"/>
  </w:style>
  <w:style w:type="paragraph" w:styleId="Heading1">
    <w:name w:val="heading 1"/>
    <w:basedOn w:val="Normal"/>
    <w:next w:val="Normal"/>
    <w:link w:val="Heading1Char"/>
    <w:qFormat/>
    <w:rsid w:val="00C13F8F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3F8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F8F"/>
    <w:rPr>
      <w:rFonts w:ascii="Times New Roman" w:eastAsia="Times New Roman" w:hAnsi="Times New Roman" w:cs="Times New Roman"/>
      <w:b/>
      <w:sz w:val="24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3F8F"/>
    <w:rPr>
      <w:rFonts w:ascii="Cambria" w:eastAsia="Times New Roman" w:hAnsi="Cambria" w:cs="Times New Roman"/>
      <w:color w:val="243F60"/>
      <w:szCs w:val="22"/>
      <w:lang w:bidi="ar-SA"/>
    </w:rPr>
  </w:style>
  <w:style w:type="paragraph" w:styleId="BodyText">
    <w:name w:val="Body Text"/>
    <w:basedOn w:val="Normal"/>
    <w:link w:val="BodyTextChar"/>
    <w:semiHidden/>
    <w:rsid w:val="00737D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character" w:customStyle="1" w:styleId="BodyTextChar">
    <w:name w:val="Body Text Char"/>
    <w:basedOn w:val="DefaultParagraphFont"/>
    <w:link w:val="BodyText"/>
    <w:semiHidden/>
    <w:rsid w:val="00737D97"/>
    <w:rPr>
      <w:rFonts w:ascii="Times New Roman" w:eastAsia="Times New Roman" w:hAnsi="Times New Roman" w:cs="Times New Roman"/>
      <w:sz w:val="24"/>
      <w:szCs w:val="20"/>
      <w:lang w:eastAsia="ar-SA" w:bidi="ar-SA"/>
    </w:rPr>
  </w:style>
  <w:style w:type="paragraph" w:customStyle="1" w:styleId="NormalText">
    <w:name w:val="Normal Text"/>
    <w:rsid w:val="001B11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bidi="ar-SA"/>
    </w:rPr>
  </w:style>
  <w:style w:type="paragraph" w:customStyle="1" w:styleId="body">
    <w:name w:val="body"/>
    <w:basedOn w:val="Normal"/>
    <w:rsid w:val="00565E1A"/>
    <w:pPr>
      <w:spacing w:after="60" w:line="3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284EA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14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</dc:creator>
  <cp:keywords/>
  <dc:description/>
  <cp:lastModifiedBy>Amit Kumar Dey</cp:lastModifiedBy>
  <cp:revision>26</cp:revision>
  <dcterms:created xsi:type="dcterms:W3CDTF">2011-11-03T13:30:00Z</dcterms:created>
  <dcterms:modified xsi:type="dcterms:W3CDTF">2013-04-05T09:57:00Z</dcterms:modified>
</cp:coreProperties>
</file>